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30"/>
        <w:gridCol w:w="780"/>
        <w:gridCol w:w="3685"/>
        <w:gridCol w:w="2828"/>
        <w:gridCol w:w="2828"/>
        <w:gridCol w:w="2828"/>
      </w:tblGrid>
      <w:tr w:rsidR="007E20EE" w:rsidRPr="00126E04" w:rsidTr="00126E04">
        <w:tc>
          <w:tcPr>
            <w:tcW w:w="2589" w:type="dxa"/>
            <w:gridSpan w:val="2"/>
            <w:vAlign w:val="center"/>
          </w:tcPr>
          <w:p w:rsidR="007E20EE" w:rsidRPr="00126E04" w:rsidRDefault="007E20EE" w:rsidP="00225076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126E04">
              <w:rPr>
                <w:rFonts w:ascii="Arial" w:hAnsi="Arial" w:cs="Arial"/>
                <w:sz w:val="28"/>
              </w:rPr>
              <w:t xml:space="preserve">Cycle   </w:t>
            </w:r>
            <w:r w:rsidR="008460E4" w:rsidRPr="00126E04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2949" w:type="dxa"/>
            <w:gridSpan w:val="5"/>
            <w:vAlign w:val="center"/>
          </w:tcPr>
          <w:p w:rsidR="007E20EE" w:rsidRPr="00126E04" w:rsidRDefault="00126E04" w:rsidP="00126E04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ENSEIGNEMENT</w:t>
            </w:r>
            <w:r w:rsidR="00225076" w:rsidRPr="00126E04">
              <w:rPr>
                <w:rFonts w:ascii="Arial" w:hAnsi="Arial" w:cs="Arial"/>
                <w:b/>
                <w:sz w:val="28"/>
              </w:rPr>
              <w:t xml:space="preserve"> MORAL ET CIVIQUE</w:t>
            </w:r>
            <w:r w:rsidR="00B947B6">
              <w:rPr>
                <w:rFonts w:ascii="Arial" w:hAnsi="Arial" w:cs="Arial"/>
                <w:b/>
                <w:sz w:val="28"/>
              </w:rPr>
              <w:br/>
            </w:r>
            <w:r w:rsidR="00B947B6" w:rsidRPr="00B947B6">
              <w:rPr>
                <w:rFonts w:ascii="Helvetica" w:eastAsia="Helvetica" w:hAnsi="Helvetica" w:cs="Times New Roman"/>
                <w:b/>
                <w:bCs/>
                <w:sz w:val="18"/>
                <w:szCs w:val="32"/>
              </w:rPr>
              <w:t>(</w:t>
            </w:r>
            <w:r w:rsidR="00B947B6" w:rsidRPr="00B947B6">
              <w:rPr>
                <w:rFonts w:ascii="Helvetica" w:eastAsia="Helvetica" w:hAnsi="Helvetica" w:cs="Times New Roman"/>
                <w:b/>
                <w:bCs/>
                <w:i/>
                <w:sz w:val="16"/>
                <w:szCs w:val="32"/>
              </w:rPr>
              <w:t>Programmat</w:t>
            </w:r>
            <w:r w:rsidR="00B947B6" w:rsidRPr="00B947B6">
              <w:rPr>
                <w:rFonts w:ascii="Helvetica" w:eastAsia="Helvetica" w:hAnsi="Helvetica" w:cs="Times New Roman"/>
                <w:b/>
                <w:bCs/>
                <w:i/>
                <w:iCs/>
                <w:sz w:val="16"/>
              </w:rPr>
              <w:t>ions issues des travaux des écoles de la zone Afrique de l’Ouest- Inspection des Ecoles Françaises d’Afrique de l’Ouest -Juin 2016)</w:t>
            </w:r>
          </w:p>
        </w:tc>
      </w:tr>
      <w:tr w:rsidR="007E20EE" w:rsidRPr="00126E04" w:rsidTr="00126E04">
        <w:trPr>
          <w:trHeight w:val="441"/>
        </w:trPr>
        <w:tc>
          <w:tcPr>
            <w:tcW w:w="15538" w:type="dxa"/>
            <w:gridSpan w:val="7"/>
            <w:vAlign w:val="center"/>
          </w:tcPr>
          <w:p w:rsidR="007E20EE" w:rsidRPr="00126E04" w:rsidRDefault="007E20EE" w:rsidP="00225076">
            <w:pPr>
              <w:spacing w:after="0"/>
              <w:rPr>
                <w:rFonts w:ascii="Arial" w:hAnsi="Arial" w:cs="Arial"/>
              </w:rPr>
            </w:pPr>
            <w:r w:rsidRPr="00126E04">
              <w:rPr>
                <w:rFonts w:ascii="Arial" w:hAnsi="Arial" w:cs="Arial"/>
                <w:b/>
                <w:i/>
                <w:szCs w:val="32"/>
              </w:rPr>
              <w:t>Domaine :            LA SENSIBILITÉ : SOI ET LES AUTRES</w:t>
            </w:r>
          </w:p>
        </w:tc>
      </w:tr>
      <w:tr w:rsidR="007E20EE" w:rsidRPr="00126E04" w:rsidTr="00126E04">
        <w:trPr>
          <w:trHeight w:val="600"/>
        </w:trPr>
        <w:tc>
          <w:tcPr>
            <w:tcW w:w="959" w:type="dxa"/>
          </w:tcPr>
          <w:p w:rsidR="007E20EE" w:rsidRPr="00126E04" w:rsidRDefault="007E20EE" w:rsidP="007E20EE">
            <w:pPr>
              <w:rPr>
                <w:rFonts w:ascii="Arial" w:hAnsi="Arial" w:cs="Arial"/>
                <w:sz w:val="16"/>
              </w:rPr>
            </w:pPr>
            <w:r w:rsidRPr="00126E04">
              <w:rPr>
                <w:rFonts w:ascii="Arial" w:hAnsi="Arial" w:cs="Arial"/>
                <w:sz w:val="16"/>
              </w:rPr>
              <w:t>Domaines du socle</w:t>
            </w:r>
          </w:p>
        </w:tc>
        <w:tc>
          <w:tcPr>
            <w:tcW w:w="2410" w:type="dxa"/>
            <w:gridSpan w:val="2"/>
          </w:tcPr>
          <w:p w:rsidR="007E20EE" w:rsidRPr="00126E04" w:rsidRDefault="007E20EE" w:rsidP="00A239BC">
            <w:pPr>
              <w:spacing w:after="0"/>
              <w:rPr>
                <w:rFonts w:ascii="Arial" w:hAnsi="Arial" w:cs="Arial"/>
                <w:sz w:val="24"/>
              </w:rPr>
            </w:pPr>
            <w:r w:rsidRPr="00126E04">
              <w:rPr>
                <w:rFonts w:ascii="Arial" w:hAnsi="Arial" w:cs="Arial"/>
                <w:sz w:val="24"/>
              </w:rPr>
              <w:t>Compétences travaillées</w:t>
            </w:r>
          </w:p>
        </w:tc>
        <w:tc>
          <w:tcPr>
            <w:tcW w:w="3685" w:type="dxa"/>
          </w:tcPr>
          <w:p w:rsidR="007E20EE" w:rsidRPr="00126E04" w:rsidRDefault="007E20EE" w:rsidP="00A239BC">
            <w:pPr>
              <w:spacing w:after="0"/>
              <w:rPr>
                <w:rFonts w:ascii="Arial" w:hAnsi="Arial" w:cs="Arial"/>
                <w:sz w:val="24"/>
              </w:rPr>
            </w:pPr>
            <w:r w:rsidRPr="00126E04">
              <w:rPr>
                <w:rFonts w:ascii="Arial" w:hAnsi="Arial" w:cs="Arial"/>
                <w:sz w:val="24"/>
              </w:rPr>
              <w:t>Connaissances, capacités et attitudes associées</w:t>
            </w:r>
          </w:p>
        </w:tc>
        <w:tc>
          <w:tcPr>
            <w:tcW w:w="2828" w:type="dxa"/>
          </w:tcPr>
          <w:p w:rsidR="007E20EE" w:rsidRPr="00126E04" w:rsidRDefault="00126E04" w:rsidP="007E20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CM1</w:t>
            </w:r>
          </w:p>
        </w:tc>
        <w:tc>
          <w:tcPr>
            <w:tcW w:w="2828" w:type="dxa"/>
          </w:tcPr>
          <w:p w:rsidR="007E20EE" w:rsidRPr="00126E04" w:rsidRDefault="00126E04" w:rsidP="007E20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CM2</w:t>
            </w:r>
          </w:p>
        </w:tc>
        <w:tc>
          <w:tcPr>
            <w:tcW w:w="2828" w:type="dxa"/>
          </w:tcPr>
          <w:p w:rsidR="007E20EE" w:rsidRPr="00126E04" w:rsidRDefault="00126E04" w:rsidP="007E20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6éme</w:t>
            </w:r>
          </w:p>
        </w:tc>
      </w:tr>
      <w:tr w:rsidR="007E20EE" w:rsidRPr="00126E04" w:rsidTr="00126E04">
        <w:trPr>
          <w:trHeight w:val="820"/>
        </w:trPr>
        <w:tc>
          <w:tcPr>
            <w:tcW w:w="959" w:type="dxa"/>
            <w:vAlign w:val="center"/>
          </w:tcPr>
          <w:p w:rsidR="007E20EE" w:rsidRPr="00126E04" w:rsidRDefault="007E20EE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A82D3D" w:rsidRPr="00126E04" w:rsidRDefault="00A82D3D" w:rsidP="00A82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E04">
              <w:rPr>
                <w:rFonts w:ascii="Arial" w:hAnsi="Arial" w:cs="Arial"/>
                <w:sz w:val="18"/>
                <w:szCs w:val="18"/>
              </w:rPr>
              <w:t>Identifier et exprimer en les régulant ses émotions et ses sentiments.</w:t>
            </w:r>
          </w:p>
          <w:p w:rsidR="007E20EE" w:rsidRPr="00126E04" w:rsidRDefault="007E20EE" w:rsidP="00A82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C0A0A" w:rsidRPr="00126E04" w:rsidRDefault="00FC0A0A" w:rsidP="00FC0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6E04">
              <w:rPr>
                <w:rFonts w:ascii="Arial" w:hAnsi="Arial" w:cs="Arial"/>
                <w:sz w:val="18"/>
                <w:szCs w:val="18"/>
              </w:rPr>
              <w:t>Partager et réguler des</w:t>
            </w:r>
            <w:r w:rsidR="00D91A61" w:rsidRPr="00126E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E04">
              <w:rPr>
                <w:rFonts w:ascii="Arial" w:hAnsi="Arial" w:cs="Arial"/>
                <w:sz w:val="18"/>
                <w:szCs w:val="18"/>
              </w:rPr>
              <w:t>émotions, des sentiments dans des</w:t>
            </w:r>
            <w:r w:rsidR="00D91A61" w:rsidRPr="00126E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E04">
              <w:rPr>
                <w:rFonts w:ascii="Arial" w:hAnsi="Arial" w:cs="Arial"/>
                <w:sz w:val="18"/>
                <w:szCs w:val="18"/>
              </w:rPr>
              <w:t>situations et à propos d'objets</w:t>
            </w:r>
            <w:r w:rsidR="00D91A61" w:rsidRPr="00126E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E04">
              <w:rPr>
                <w:rFonts w:ascii="Arial" w:hAnsi="Arial" w:cs="Arial"/>
                <w:sz w:val="18"/>
                <w:szCs w:val="18"/>
              </w:rPr>
              <w:t xml:space="preserve">diversifiés : textes littéraires, </w:t>
            </w:r>
            <w:r w:rsidR="00F667C0" w:rsidRPr="00126E04">
              <w:rPr>
                <w:rFonts w:ascii="Arial" w:hAnsi="Arial" w:cs="Arial"/>
                <w:sz w:val="18"/>
                <w:szCs w:val="18"/>
              </w:rPr>
              <w:t>œuvres</w:t>
            </w:r>
          </w:p>
          <w:p w:rsidR="00FC0A0A" w:rsidRPr="00126E04" w:rsidRDefault="00FC0A0A" w:rsidP="00FC0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6E04">
              <w:rPr>
                <w:rFonts w:ascii="Arial" w:hAnsi="Arial" w:cs="Arial"/>
                <w:sz w:val="18"/>
                <w:szCs w:val="18"/>
              </w:rPr>
              <w:t>d'art, documents d'actualité, débats</w:t>
            </w:r>
          </w:p>
          <w:p w:rsidR="007E20EE" w:rsidRPr="00126E04" w:rsidRDefault="00FC0A0A" w:rsidP="00FC0A0A">
            <w:pPr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  <w:szCs w:val="18"/>
              </w:rPr>
              <w:t>portant sur la vie de la classe.</w:t>
            </w:r>
          </w:p>
        </w:tc>
        <w:tc>
          <w:tcPr>
            <w:tcW w:w="2828" w:type="dxa"/>
            <w:vMerge w:val="restart"/>
          </w:tcPr>
          <w:p w:rsidR="00D91A61" w:rsidRPr="00126E04" w:rsidRDefault="00D91A61" w:rsidP="00D91A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7"/>
              </w:rPr>
            </w:pPr>
            <w:r w:rsidRPr="00126E04">
              <w:rPr>
                <w:rFonts w:ascii="Arial" w:hAnsi="Arial" w:cs="Arial"/>
                <w:b/>
                <w:sz w:val="17"/>
              </w:rPr>
              <w:t>Partager son ressenti :</w:t>
            </w:r>
          </w:p>
          <w:p w:rsidR="00D91A61" w:rsidRPr="00126E04" w:rsidRDefault="00D91A61" w:rsidP="009E40B3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spacing w:after="0"/>
              <w:ind w:left="34" w:hanging="72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Face à un texte ou une œuvre, exprimer oralement son sentiment</w:t>
            </w:r>
          </w:p>
          <w:p w:rsidR="00D91A61" w:rsidRPr="00126E04" w:rsidRDefault="00D91A61" w:rsidP="009E40B3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spacing w:after="0"/>
              <w:ind w:left="34" w:hanging="72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 xml:space="preserve">assumer/expliquer aux autres une réalisation personnelle (dessin, poème...)  </w:t>
            </w:r>
          </w:p>
          <w:p w:rsidR="000D685E" w:rsidRPr="00126E04" w:rsidRDefault="00D91A61" w:rsidP="006852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Dans une situation de conflit (vie de classe), verbaliser l'émotion ressentie</w:t>
            </w:r>
          </w:p>
          <w:p w:rsidR="009E40B3" w:rsidRPr="00126E04" w:rsidRDefault="009E40B3" w:rsidP="006852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7"/>
                <w:szCs w:val="14"/>
              </w:rPr>
            </w:pPr>
          </w:p>
          <w:p w:rsidR="009E40B3" w:rsidRPr="00126E04" w:rsidRDefault="009E40B3" w:rsidP="0068522E">
            <w:pPr>
              <w:spacing w:after="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 xml:space="preserve">Diversité des expressions des sentiments et des émotions dans des différentes </w:t>
            </w:r>
            <w:r w:rsidR="000D685E" w:rsidRPr="00126E04">
              <w:rPr>
                <w:rFonts w:ascii="Arial" w:hAnsi="Arial" w:cs="Arial"/>
                <w:sz w:val="17"/>
                <w:szCs w:val="14"/>
              </w:rPr>
              <w:t xml:space="preserve">œuvres </w:t>
            </w:r>
            <w:r w:rsidRPr="00126E04">
              <w:rPr>
                <w:rFonts w:ascii="Arial" w:hAnsi="Arial" w:cs="Arial"/>
                <w:sz w:val="17"/>
                <w:szCs w:val="14"/>
              </w:rPr>
              <w:t xml:space="preserve">(textes, œuvres musicales, plastiques...) </w:t>
            </w:r>
          </w:p>
          <w:p w:rsidR="007E20EE" w:rsidRPr="00126E04" w:rsidRDefault="009E40B3" w:rsidP="009E40B3">
            <w:pPr>
              <w:jc w:val="both"/>
              <w:rPr>
                <w:rFonts w:ascii="Arial" w:hAnsi="Arial" w:cs="Arial"/>
                <w:sz w:val="17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Maîtrise des règles de la communication</w:t>
            </w:r>
          </w:p>
        </w:tc>
        <w:tc>
          <w:tcPr>
            <w:tcW w:w="2828" w:type="dxa"/>
            <w:vMerge w:val="restart"/>
          </w:tcPr>
          <w:p w:rsidR="00D91A61" w:rsidRPr="00126E04" w:rsidRDefault="00D91A61" w:rsidP="00D91A61">
            <w:pPr>
              <w:widowControl w:val="0"/>
              <w:autoSpaceDE w:val="0"/>
              <w:autoSpaceDN w:val="0"/>
              <w:adjustRightInd w:val="0"/>
              <w:spacing w:after="0"/>
              <w:ind w:left="41"/>
              <w:rPr>
                <w:rFonts w:ascii="Arial" w:hAnsi="Arial" w:cs="Arial"/>
                <w:b/>
                <w:sz w:val="17"/>
              </w:rPr>
            </w:pPr>
            <w:r w:rsidRPr="00126E04">
              <w:rPr>
                <w:rFonts w:ascii="Arial" w:hAnsi="Arial" w:cs="Arial"/>
                <w:b/>
                <w:sz w:val="17"/>
              </w:rPr>
              <w:t>Réguler ses émotions :</w:t>
            </w:r>
          </w:p>
          <w:p w:rsidR="00D91A61" w:rsidRPr="00126E04" w:rsidRDefault="00D91A61" w:rsidP="009E40B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left="41" w:hanging="72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Face à un texte ou une œuvre, accepter un avis différent du sien</w:t>
            </w:r>
          </w:p>
          <w:p w:rsidR="00D91A61" w:rsidRPr="00126E04" w:rsidRDefault="00D91A61" w:rsidP="009E40B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left="41" w:hanging="72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S'intéresser aux productions des autres, leur poser des questions</w:t>
            </w:r>
          </w:p>
          <w:p w:rsidR="00D91A61" w:rsidRPr="00126E04" w:rsidRDefault="00D91A61" w:rsidP="009E40B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left="41" w:hanging="72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 xml:space="preserve">- En conseil de classe, accepter les critiques et se remettre en question </w:t>
            </w:r>
          </w:p>
          <w:p w:rsidR="00D91A61" w:rsidRPr="00126E04" w:rsidRDefault="00D91A61" w:rsidP="009E40B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left="41" w:hanging="72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 xml:space="preserve">participer à des jeux de rôles/théâtre  </w:t>
            </w:r>
          </w:p>
          <w:p w:rsidR="000D685E" w:rsidRPr="00126E04" w:rsidRDefault="00D91A61" w:rsidP="0068522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left="41" w:hanging="72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 xml:space="preserve">- Distinguer raison et émotion ; </w:t>
            </w:r>
            <w:r w:rsidR="000D685E" w:rsidRPr="00126E04">
              <w:rPr>
                <w:rFonts w:ascii="Arial" w:hAnsi="Arial" w:cs="Arial"/>
                <w:sz w:val="17"/>
                <w:szCs w:val="14"/>
              </w:rPr>
              <w:t xml:space="preserve">     </w:t>
            </w:r>
          </w:p>
          <w:p w:rsidR="009E40B3" w:rsidRPr="00126E04" w:rsidRDefault="000D685E" w:rsidP="000656C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left="41" w:hanging="72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</w:t>
            </w:r>
            <w:r w:rsidR="007E69FC" w:rsidRPr="00126E04">
              <w:rPr>
                <w:rFonts w:ascii="Arial" w:hAnsi="Arial" w:cs="Arial"/>
                <w:sz w:val="17"/>
                <w:szCs w:val="14"/>
              </w:rPr>
              <w:t xml:space="preserve"> A</w:t>
            </w:r>
            <w:r w:rsidR="00D91A61" w:rsidRPr="00126E04">
              <w:rPr>
                <w:rFonts w:ascii="Arial" w:hAnsi="Arial" w:cs="Arial"/>
                <w:sz w:val="17"/>
                <w:szCs w:val="14"/>
              </w:rPr>
              <w:t>pprendre à prendre du recul</w:t>
            </w:r>
          </w:p>
          <w:p w:rsidR="009E40B3" w:rsidRPr="00126E04" w:rsidRDefault="009E40B3" w:rsidP="000656C7">
            <w:pPr>
              <w:spacing w:after="12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 xml:space="preserve">Diversité des expressions des sentiments et des émotions dans des différentes </w:t>
            </w:r>
            <w:r w:rsidR="000D685E" w:rsidRPr="00126E04">
              <w:rPr>
                <w:rFonts w:ascii="Arial" w:hAnsi="Arial" w:cs="Arial"/>
                <w:sz w:val="17"/>
                <w:szCs w:val="14"/>
              </w:rPr>
              <w:t xml:space="preserve">œuvres </w:t>
            </w:r>
            <w:r w:rsidRPr="00126E04">
              <w:rPr>
                <w:rFonts w:ascii="Arial" w:hAnsi="Arial" w:cs="Arial"/>
                <w:sz w:val="17"/>
                <w:szCs w:val="14"/>
              </w:rPr>
              <w:t xml:space="preserve">(textes, œuvres musicales, plastiques...) </w:t>
            </w:r>
          </w:p>
          <w:p w:rsidR="007E20EE" w:rsidRPr="00126E04" w:rsidRDefault="009E40B3" w:rsidP="009E40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Maîtrise des règles de la communication</w:t>
            </w:r>
          </w:p>
        </w:tc>
        <w:tc>
          <w:tcPr>
            <w:tcW w:w="2828" w:type="dxa"/>
            <w:vMerge w:val="restart"/>
          </w:tcPr>
          <w:p w:rsidR="000D685E" w:rsidRPr="00126E04" w:rsidRDefault="00D91A61" w:rsidP="00D91A61">
            <w:pPr>
              <w:spacing w:after="0"/>
              <w:rPr>
                <w:rFonts w:ascii="Arial" w:hAnsi="Arial" w:cs="Arial"/>
                <w:b/>
                <w:sz w:val="17"/>
              </w:rPr>
            </w:pPr>
            <w:r w:rsidRPr="00126E04">
              <w:rPr>
                <w:rFonts w:ascii="Arial" w:hAnsi="Arial" w:cs="Arial"/>
                <w:b/>
                <w:sz w:val="17"/>
              </w:rPr>
              <w:t>Débat sur l'actualité</w:t>
            </w:r>
          </w:p>
          <w:p w:rsidR="00D91A61" w:rsidRPr="00126E04" w:rsidRDefault="00D91A61" w:rsidP="00D91A61">
            <w:pPr>
              <w:spacing w:after="0"/>
              <w:rPr>
                <w:rFonts w:ascii="Arial" w:hAnsi="Arial" w:cs="Arial"/>
                <w:b/>
                <w:sz w:val="17"/>
              </w:rPr>
            </w:pPr>
          </w:p>
          <w:p w:rsidR="000D685E" w:rsidRPr="00126E04" w:rsidRDefault="000D685E" w:rsidP="000D685E">
            <w:pPr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 xml:space="preserve">Diversité des expressions des sentiments et des émotions dans des différentes œuvres (textes, œuvres musicales, plastiques...) </w:t>
            </w:r>
          </w:p>
          <w:p w:rsidR="007E20EE" w:rsidRPr="00126E04" w:rsidRDefault="000D685E" w:rsidP="000D685E">
            <w:pPr>
              <w:rPr>
                <w:rFonts w:ascii="Arial" w:hAnsi="Arial" w:cs="Arial"/>
                <w:sz w:val="17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Maîtrise des règles de la communication</w:t>
            </w:r>
            <w:bookmarkStart w:id="0" w:name="_GoBack"/>
            <w:bookmarkEnd w:id="0"/>
          </w:p>
        </w:tc>
      </w:tr>
      <w:tr w:rsidR="007E20EE" w:rsidRPr="00126E04" w:rsidTr="00126E04">
        <w:trPr>
          <w:trHeight w:val="820"/>
        </w:trPr>
        <w:tc>
          <w:tcPr>
            <w:tcW w:w="959" w:type="dxa"/>
            <w:vAlign w:val="center"/>
          </w:tcPr>
          <w:p w:rsidR="007E20EE" w:rsidRPr="00126E04" w:rsidRDefault="007E20EE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:rsidR="007E20EE" w:rsidRPr="00126E04" w:rsidRDefault="007E20EE" w:rsidP="007E20E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20EE" w:rsidRPr="00126E04" w:rsidRDefault="007E20EE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7E20EE" w:rsidRPr="00126E04" w:rsidRDefault="007E20EE" w:rsidP="007E20EE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7E20EE" w:rsidRPr="00126E04" w:rsidRDefault="007E20EE" w:rsidP="007E20EE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7E20EE" w:rsidRPr="00126E04" w:rsidRDefault="007E20EE" w:rsidP="007E20EE">
            <w:pPr>
              <w:rPr>
                <w:rFonts w:ascii="Arial" w:hAnsi="Arial" w:cs="Arial"/>
                <w:sz w:val="17"/>
              </w:rPr>
            </w:pPr>
          </w:p>
        </w:tc>
      </w:tr>
      <w:tr w:rsidR="007E20EE" w:rsidRPr="00126E04" w:rsidTr="00126E04">
        <w:trPr>
          <w:trHeight w:val="820"/>
        </w:trPr>
        <w:tc>
          <w:tcPr>
            <w:tcW w:w="959" w:type="dxa"/>
            <w:vAlign w:val="center"/>
          </w:tcPr>
          <w:p w:rsidR="007E20EE" w:rsidRPr="00126E04" w:rsidRDefault="007E20EE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:rsidR="007E20EE" w:rsidRPr="00126E04" w:rsidRDefault="007E20EE" w:rsidP="007E20E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20EE" w:rsidRPr="00126E04" w:rsidRDefault="007E20EE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7E20EE" w:rsidRPr="00126E04" w:rsidRDefault="007E20EE" w:rsidP="007E20EE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7E20EE" w:rsidRPr="00126E04" w:rsidRDefault="007E20EE" w:rsidP="007E20EE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7E20EE" w:rsidRPr="00126E04" w:rsidRDefault="007E20EE" w:rsidP="007E20EE">
            <w:pPr>
              <w:rPr>
                <w:rFonts w:ascii="Arial" w:hAnsi="Arial" w:cs="Arial"/>
                <w:sz w:val="17"/>
              </w:rPr>
            </w:pPr>
          </w:p>
        </w:tc>
      </w:tr>
      <w:tr w:rsidR="007E20EE" w:rsidRPr="00126E04" w:rsidTr="00126E04">
        <w:trPr>
          <w:trHeight w:val="820"/>
        </w:trPr>
        <w:tc>
          <w:tcPr>
            <w:tcW w:w="959" w:type="dxa"/>
            <w:vAlign w:val="center"/>
          </w:tcPr>
          <w:p w:rsidR="007E20EE" w:rsidRPr="00126E04" w:rsidRDefault="007E20EE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:rsidR="007E20EE" w:rsidRPr="00126E04" w:rsidRDefault="007E20EE" w:rsidP="007E20E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20EE" w:rsidRPr="00126E04" w:rsidRDefault="007E20EE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7E20EE" w:rsidRPr="00126E04" w:rsidRDefault="007E20EE" w:rsidP="007E20EE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7E20EE" w:rsidRPr="00126E04" w:rsidRDefault="007E20EE" w:rsidP="007E20EE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7E20EE" w:rsidRPr="00126E04" w:rsidRDefault="007E20EE" w:rsidP="007E20EE">
            <w:pPr>
              <w:rPr>
                <w:rFonts w:ascii="Arial" w:hAnsi="Arial" w:cs="Arial"/>
                <w:sz w:val="17"/>
              </w:rPr>
            </w:pPr>
          </w:p>
        </w:tc>
      </w:tr>
      <w:tr w:rsidR="007E20EE" w:rsidRPr="00126E04" w:rsidTr="00126E04">
        <w:trPr>
          <w:trHeight w:val="820"/>
        </w:trPr>
        <w:tc>
          <w:tcPr>
            <w:tcW w:w="959" w:type="dxa"/>
            <w:shd w:val="clear" w:color="auto" w:fill="auto"/>
            <w:vAlign w:val="center"/>
          </w:tcPr>
          <w:p w:rsidR="007E20EE" w:rsidRPr="00126E04" w:rsidRDefault="007E20EE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:rsidR="007E20EE" w:rsidRPr="00126E04" w:rsidRDefault="007E20EE" w:rsidP="007E20E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20EE" w:rsidRPr="00126E04" w:rsidRDefault="007E20EE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7E20EE" w:rsidRPr="00126E04" w:rsidRDefault="007E20EE" w:rsidP="007E20EE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7E20EE" w:rsidRPr="00126E04" w:rsidRDefault="007E20EE" w:rsidP="007E20EE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7E20EE" w:rsidRPr="00126E04" w:rsidRDefault="007E20EE" w:rsidP="007E20EE">
            <w:pPr>
              <w:rPr>
                <w:rFonts w:ascii="Arial" w:hAnsi="Arial" w:cs="Arial"/>
                <w:sz w:val="17"/>
              </w:rPr>
            </w:pPr>
          </w:p>
        </w:tc>
      </w:tr>
      <w:tr w:rsidR="000656C7" w:rsidRPr="00126E04" w:rsidTr="00126E04">
        <w:trPr>
          <w:trHeight w:val="380"/>
        </w:trPr>
        <w:tc>
          <w:tcPr>
            <w:tcW w:w="959" w:type="dxa"/>
            <w:shd w:val="clear" w:color="auto" w:fill="auto"/>
            <w:vAlign w:val="center"/>
          </w:tcPr>
          <w:p w:rsidR="000656C7" w:rsidRPr="00126E04" w:rsidRDefault="000656C7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0656C7" w:rsidRPr="00126E04" w:rsidRDefault="000656C7" w:rsidP="00A82D3D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  <w:szCs w:val="18"/>
              </w:rPr>
              <w:t>Identifier et exprimer en les régulant ses émotions et ses sentiments.</w:t>
            </w:r>
          </w:p>
        </w:tc>
        <w:tc>
          <w:tcPr>
            <w:tcW w:w="3685" w:type="dxa"/>
            <w:vMerge w:val="restart"/>
            <w:vAlign w:val="center"/>
          </w:tcPr>
          <w:p w:rsidR="000656C7" w:rsidRPr="00126E04" w:rsidRDefault="000656C7" w:rsidP="00FC0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6E04">
              <w:rPr>
                <w:rFonts w:ascii="Arial" w:hAnsi="Arial" w:cs="Arial"/>
                <w:sz w:val="18"/>
                <w:szCs w:val="18"/>
              </w:rPr>
              <w:t>Mobiliser le vocabulaire adapté</w:t>
            </w:r>
          </w:p>
          <w:p w:rsidR="000656C7" w:rsidRPr="00126E04" w:rsidRDefault="000656C7" w:rsidP="00FC0A0A">
            <w:pPr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  <w:szCs w:val="18"/>
              </w:rPr>
              <w:t>à leur expression.</w:t>
            </w:r>
          </w:p>
        </w:tc>
        <w:tc>
          <w:tcPr>
            <w:tcW w:w="2828" w:type="dxa"/>
            <w:vMerge w:val="restart"/>
            <w:vAlign w:val="center"/>
          </w:tcPr>
          <w:p w:rsidR="000656C7" w:rsidRPr="00126E04" w:rsidRDefault="000656C7" w:rsidP="00A41375">
            <w:pPr>
              <w:spacing w:after="12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Prendre conscience de l'importance de nommer les émotions, les distinguer dans divers textes et œuvres.</w:t>
            </w:r>
          </w:p>
          <w:p w:rsidR="000656C7" w:rsidRPr="00126E04" w:rsidRDefault="000656C7" w:rsidP="009E40B3">
            <w:pPr>
              <w:jc w:val="both"/>
              <w:rPr>
                <w:rFonts w:ascii="Arial" w:hAnsi="Arial" w:cs="Arial"/>
                <w:sz w:val="17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Connaissance et structuration du vocabulaire des sentiments et des émotions</w:t>
            </w:r>
          </w:p>
        </w:tc>
        <w:tc>
          <w:tcPr>
            <w:tcW w:w="2828" w:type="dxa"/>
            <w:vMerge w:val="restart"/>
            <w:vAlign w:val="center"/>
          </w:tcPr>
          <w:p w:rsidR="000656C7" w:rsidRPr="00126E04" w:rsidRDefault="000656C7" w:rsidP="00A4137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Comprendre les nuances au sein de chaque émotion.</w:t>
            </w:r>
          </w:p>
          <w:p w:rsidR="000656C7" w:rsidRPr="00126E04" w:rsidRDefault="000656C7" w:rsidP="007E69F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Connaissance et structuration du vocabulaire des sentiments et des émotions</w:t>
            </w:r>
          </w:p>
        </w:tc>
        <w:tc>
          <w:tcPr>
            <w:tcW w:w="2828" w:type="dxa"/>
            <w:vMerge w:val="restart"/>
          </w:tcPr>
          <w:p w:rsidR="000656C7" w:rsidRPr="00126E04" w:rsidRDefault="000656C7" w:rsidP="007E20EE">
            <w:pPr>
              <w:rPr>
                <w:rFonts w:ascii="Arial" w:hAnsi="Arial" w:cs="Arial"/>
                <w:sz w:val="17"/>
              </w:rPr>
            </w:pPr>
          </w:p>
        </w:tc>
      </w:tr>
      <w:tr w:rsidR="000656C7" w:rsidRPr="00126E04" w:rsidTr="00126E04">
        <w:trPr>
          <w:trHeight w:val="380"/>
        </w:trPr>
        <w:tc>
          <w:tcPr>
            <w:tcW w:w="959" w:type="dxa"/>
            <w:shd w:val="clear" w:color="auto" w:fill="auto"/>
            <w:vAlign w:val="center"/>
          </w:tcPr>
          <w:p w:rsidR="000656C7" w:rsidRPr="00126E04" w:rsidRDefault="000656C7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:rsidR="000656C7" w:rsidRPr="00126E04" w:rsidRDefault="000656C7" w:rsidP="007E2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0656C7" w:rsidRPr="00126E04" w:rsidRDefault="000656C7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0656C7" w:rsidRPr="00126E04" w:rsidRDefault="000656C7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0656C7" w:rsidRPr="00126E04" w:rsidRDefault="000656C7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0656C7" w:rsidRPr="00126E04" w:rsidRDefault="000656C7" w:rsidP="007E20EE">
            <w:pPr>
              <w:rPr>
                <w:rFonts w:ascii="Arial" w:hAnsi="Arial" w:cs="Arial"/>
              </w:rPr>
            </w:pPr>
          </w:p>
        </w:tc>
      </w:tr>
      <w:tr w:rsidR="000656C7" w:rsidRPr="00126E04" w:rsidTr="00126E04">
        <w:trPr>
          <w:trHeight w:val="380"/>
        </w:trPr>
        <w:tc>
          <w:tcPr>
            <w:tcW w:w="959" w:type="dxa"/>
            <w:shd w:val="clear" w:color="auto" w:fill="auto"/>
            <w:vAlign w:val="center"/>
          </w:tcPr>
          <w:p w:rsidR="000656C7" w:rsidRPr="00126E04" w:rsidRDefault="000656C7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:rsidR="000656C7" w:rsidRPr="00126E04" w:rsidRDefault="000656C7" w:rsidP="007E2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0656C7" w:rsidRPr="00126E04" w:rsidRDefault="000656C7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0656C7" w:rsidRPr="00126E04" w:rsidRDefault="000656C7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0656C7" w:rsidRPr="00126E04" w:rsidRDefault="000656C7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0656C7" w:rsidRPr="00126E04" w:rsidRDefault="000656C7" w:rsidP="007E20EE">
            <w:pPr>
              <w:rPr>
                <w:rFonts w:ascii="Arial" w:hAnsi="Arial" w:cs="Arial"/>
              </w:rPr>
            </w:pPr>
          </w:p>
        </w:tc>
      </w:tr>
      <w:tr w:rsidR="000656C7" w:rsidRPr="00126E04" w:rsidTr="00126E04">
        <w:trPr>
          <w:trHeight w:val="380"/>
        </w:trPr>
        <w:tc>
          <w:tcPr>
            <w:tcW w:w="959" w:type="dxa"/>
            <w:shd w:val="clear" w:color="auto" w:fill="auto"/>
            <w:vAlign w:val="center"/>
          </w:tcPr>
          <w:p w:rsidR="000656C7" w:rsidRPr="00126E04" w:rsidRDefault="000656C7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:rsidR="000656C7" w:rsidRPr="00126E04" w:rsidRDefault="000656C7" w:rsidP="007E2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0656C7" w:rsidRPr="00126E04" w:rsidRDefault="000656C7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0656C7" w:rsidRPr="00126E04" w:rsidRDefault="000656C7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0656C7" w:rsidRPr="00126E04" w:rsidRDefault="000656C7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0656C7" w:rsidRPr="00126E04" w:rsidRDefault="000656C7" w:rsidP="007E20EE">
            <w:pPr>
              <w:rPr>
                <w:rFonts w:ascii="Arial" w:hAnsi="Arial" w:cs="Arial"/>
              </w:rPr>
            </w:pPr>
          </w:p>
        </w:tc>
      </w:tr>
      <w:tr w:rsidR="000656C7" w:rsidRPr="00126E04" w:rsidTr="00126E04">
        <w:trPr>
          <w:trHeight w:val="380"/>
        </w:trPr>
        <w:tc>
          <w:tcPr>
            <w:tcW w:w="959" w:type="dxa"/>
            <w:shd w:val="clear" w:color="auto" w:fill="auto"/>
            <w:vAlign w:val="center"/>
          </w:tcPr>
          <w:p w:rsidR="000656C7" w:rsidRPr="00126E04" w:rsidRDefault="000656C7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:rsidR="000656C7" w:rsidRPr="00126E04" w:rsidRDefault="000656C7" w:rsidP="007E2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0656C7" w:rsidRPr="00126E04" w:rsidRDefault="000656C7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0656C7" w:rsidRPr="00126E04" w:rsidRDefault="000656C7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0656C7" w:rsidRPr="00126E04" w:rsidRDefault="000656C7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0656C7" w:rsidRPr="00126E04" w:rsidRDefault="000656C7" w:rsidP="007E20EE">
            <w:pPr>
              <w:rPr>
                <w:rFonts w:ascii="Arial" w:hAnsi="Arial" w:cs="Arial"/>
              </w:rPr>
            </w:pPr>
          </w:p>
        </w:tc>
      </w:tr>
      <w:tr w:rsidR="00346922" w:rsidRPr="00126E04" w:rsidTr="00126E04">
        <w:trPr>
          <w:trHeight w:val="748"/>
        </w:trPr>
        <w:tc>
          <w:tcPr>
            <w:tcW w:w="959" w:type="dxa"/>
            <w:shd w:val="clear" w:color="auto" w:fill="auto"/>
            <w:vAlign w:val="center"/>
          </w:tcPr>
          <w:p w:rsidR="00346922" w:rsidRPr="00126E04" w:rsidRDefault="009E40B3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br w:type="page"/>
            </w:r>
            <w:r w:rsidR="00346922" w:rsidRPr="00126E0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346922" w:rsidRPr="00126E04" w:rsidRDefault="00346922" w:rsidP="00A82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E04">
              <w:rPr>
                <w:rFonts w:ascii="Arial" w:hAnsi="Arial" w:cs="Arial"/>
                <w:sz w:val="18"/>
                <w:szCs w:val="18"/>
              </w:rPr>
              <w:t>S'estimer et être capable d'écoute et d'empathie.</w:t>
            </w:r>
          </w:p>
        </w:tc>
        <w:tc>
          <w:tcPr>
            <w:tcW w:w="3685" w:type="dxa"/>
            <w:vMerge w:val="restart"/>
            <w:vAlign w:val="center"/>
          </w:tcPr>
          <w:p w:rsidR="00346922" w:rsidRPr="00126E04" w:rsidRDefault="00346922" w:rsidP="00FC0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6E04">
              <w:rPr>
                <w:rFonts w:ascii="Arial" w:hAnsi="Arial" w:cs="Arial"/>
                <w:sz w:val="18"/>
                <w:szCs w:val="18"/>
              </w:rPr>
              <w:t>Respecter autrui et accepter les</w:t>
            </w:r>
          </w:p>
          <w:p w:rsidR="00346922" w:rsidRPr="00126E04" w:rsidRDefault="00346922" w:rsidP="00FC0A0A">
            <w:pPr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  <w:szCs w:val="18"/>
              </w:rPr>
              <w:t>différences.</w:t>
            </w:r>
          </w:p>
        </w:tc>
        <w:tc>
          <w:tcPr>
            <w:tcW w:w="2828" w:type="dxa"/>
            <w:vMerge w:val="restart"/>
          </w:tcPr>
          <w:p w:rsidR="005D3D86" w:rsidRPr="00126E04" w:rsidRDefault="005D3D86" w:rsidP="009E40B3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spacing w:after="0"/>
              <w:ind w:left="34" w:hanging="72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Segoe UI Symbol" w:hAnsi="Segoe UI Symbol" w:cs="Segoe UI Symbol"/>
                <w:sz w:val="17"/>
                <w:szCs w:val="14"/>
              </w:rPr>
              <w:t>⁃</w:t>
            </w:r>
            <w:r w:rsidRPr="00126E04">
              <w:rPr>
                <w:rFonts w:ascii="Arial" w:hAnsi="Arial" w:cs="Arial"/>
                <w:sz w:val="17"/>
                <w:szCs w:val="14"/>
              </w:rPr>
              <w:tab/>
              <w:t xml:space="preserve">Confiance en soi : participer aux </w:t>
            </w:r>
            <w:r w:rsidR="000D685E" w:rsidRPr="00126E04">
              <w:rPr>
                <w:rFonts w:ascii="Arial" w:hAnsi="Arial" w:cs="Arial"/>
                <w:sz w:val="17"/>
                <w:szCs w:val="14"/>
              </w:rPr>
              <w:t>activités</w:t>
            </w:r>
            <w:r w:rsidRPr="00126E04">
              <w:rPr>
                <w:rFonts w:ascii="Arial" w:hAnsi="Arial" w:cs="Arial"/>
                <w:sz w:val="17"/>
                <w:szCs w:val="14"/>
              </w:rPr>
              <w:t xml:space="preserve"> collectives (prise de parole, avoir une opinion personnelle) ;</w:t>
            </w:r>
          </w:p>
          <w:p w:rsidR="005D3D86" w:rsidRPr="00126E04" w:rsidRDefault="005D3D86" w:rsidP="009E40B3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spacing w:after="0"/>
              <w:ind w:left="34" w:hanging="72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 xml:space="preserve">- Comprendre et accepter la diversité au sein du groupe </w:t>
            </w:r>
            <w:r w:rsidR="000D685E" w:rsidRPr="00126E04">
              <w:rPr>
                <w:rFonts w:ascii="Arial" w:hAnsi="Arial" w:cs="Arial"/>
                <w:sz w:val="17"/>
                <w:szCs w:val="14"/>
              </w:rPr>
              <w:t>classe</w:t>
            </w:r>
            <w:r w:rsidRPr="00126E04">
              <w:rPr>
                <w:rFonts w:ascii="Arial" w:hAnsi="Arial" w:cs="Arial"/>
                <w:sz w:val="17"/>
                <w:szCs w:val="14"/>
              </w:rPr>
              <w:t xml:space="preserve"> (différences physiques, niveau scolaire, niveau social....) ; </w:t>
            </w:r>
          </w:p>
          <w:p w:rsidR="009E40B3" w:rsidRPr="00126E04" w:rsidRDefault="005D3D86" w:rsidP="009E40B3">
            <w:pPr>
              <w:tabs>
                <w:tab w:val="left" w:pos="34"/>
              </w:tabs>
              <w:spacing w:after="0"/>
              <w:ind w:left="34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Etude des cultures et religions (en lien avec le programme d'histoire).</w:t>
            </w:r>
          </w:p>
          <w:p w:rsidR="00A41375" w:rsidRPr="00126E04" w:rsidRDefault="00A41375" w:rsidP="00A41375">
            <w:pPr>
              <w:suppressAutoHyphens/>
              <w:spacing w:after="120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</w:rPr>
              <w:lastRenderedPageBreak/>
              <w:t xml:space="preserve">- </w:t>
            </w:r>
            <w:r w:rsidRPr="00126E04">
              <w:rPr>
                <w:rFonts w:ascii="Arial" w:hAnsi="Arial" w:cs="Arial"/>
                <w:sz w:val="17"/>
                <w:szCs w:val="14"/>
              </w:rPr>
              <w:t xml:space="preserve">Respect des autres dans leur diversité ; atteintes à la personne d'autrui </w:t>
            </w:r>
            <w:proofErr w:type="gramStart"/>
            <w:r w:rsidRPr="00126E04">
              <w:rPr>
                <w:rFonts w:ascii="Arial" w:hAnsi="Arial" w:cs="Arial"/>
                <w:sz w:val="17"/>
                <w:szCs w:val="14"/>
              </w:rPr>
              <w:t>( sexisme</w:t>
            </w:r>
            <w:proofErr w:type="gramEnd"/>
            <w:r w:rsidRPr="00126E04">
              <w:rPr>
                <w:rFonts w:ascii="Arial" w:hAnsi="Arial" w:cs="Arial"/>
                <w:sz w:val="17"/>
                <w:szCs w:val="14"/>
              </w:rPr>
              <w:t xml:space="preserve">, racisme) </w:t>
            </w:r>
          </w:p>
          <w:p w:rsidR="00A41375" w:rsidRPr="00126E04" w:rsidRDefault="00A41375" w:rsidP="00A41375">
            <w:pPr>
              <w:suppressAutoHyphens/>
              <w:spacing w:after="0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Respect des différences, tolérance</w:t>
            </w:r>
          </w:p>
          <w:p w:rsidR="00346922" w:rsidRPr="00126E04" w:rsidRDefault="00A41375" w:rsidP="000D685E">
            <w:pPr>
              <w:suppressAutoHyphens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 xml:space="preserve">- Respect de la diversité des croyances et des </w:t>
            </w:r>
            <w:r w:rsidR="000D685E" w:rsidRPr="00126E04">
              <w:rPr>
                <w:rFonts w:ascii="Arial" w:hAnsi="Arial" w:cs="Arial"/>
                <w:sz w:val="17"/>
                <w:szCs w:val="14"/>
              </w:rPr>
              <w:t>convictions</w:t>
            </w:r>
            <w:r w:rsidRPr="00126E04">
              <w:rPr>
                <w:rFonts w:ascii="Arial" w:hAnsi="Arial" w:cs="Arial"/>
                <w:sz w:val="17"/>
                <w:szCs w:val="14"/>
              </w:rPr>
              <w:t xml:space="preserve"> </w:t>
            </w:r>
          </w:p>
        </w:tc>
        <w:tc>
          <w:tcPr>
            <w:tcW w:w="2828" w:type="dxa"/>
            <w:vMerge w:val="restart"/>
          </w:tcPr>
          <w:p w:rsidR="005D3D86" w:rsidRPr="00126E04" w:rsidRDefault="005D3D86" w:rsidP="009E40B3">
            <w:pPr>
              <w:widowControl w:val="0"/>
              <w:numPr>
                <w:ilvl w:val="0"/>
                <w:numId w:val="1"/>
              </w:numPr>
              <w:tabs>
                <w:tab w:val="left" w:pos="27"/>
                <w:tab w:val="left" w:pos="220"/>
              </w:tabs>
              <w:autoSpaceDE w:val="0"/>
              <w:autoSpaceDN w:val="0"/>
              <w:adjustRightInd w:val="0"/>
              <w:spacing w:after="0"/>
              <w:ind w:left="41" w:hanging="72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Segoe UI Symbol" w:hAnsi="Segoe UI Symbol" w:cs="Segoe UI Symbol"/>
                <w:sz w:val="17"/>
                <w:szCs w:val="14"/>
              </w:rPr>
              <w:lastRenderedPageBreak/>
              <w:t>⁃</w:t>
            </w:r>
            <w:r w:rsidR="000D685E" w:rsidRPr="00126E04">
              <w:rPr>
                <w:rFonts w:ascii="Arial" w:hAnsi="Arial" w:cs="Arial"/>
                <w:sz w:val="17"/>
                <w:szCs w:val="14"/>
              </w:rPr>
              <w:tab/>
              <w:t>Confiance en soi</w:t>
            </w:r>
            <w:r w:rsidRPr="00126E04">
              <w:rPr>
                <w:rFonts w:ascii="Arial" w:hAnsi="Arial" w:cs="Arial"/>
                <w:sz w:val="17"/>
                <w:szCs w:val="14"/>
              </w:rPr>
              <w:t> : défendre son opinion en vue de convaincre en restant tolérant ;</w:t>
            </w:r>
          </w:p>
          <w:p w:rsidR="005D3D86" w:rsidRPr="00126E04" w:rsidRDefault="005D3D86" w:rsidP="009E40B3">
            <w:pPr>
              <w:widowControl w:val="0"/>
              <w:numPr>
                <w:ilvl w:val="0"/>
                <w:numId w:val="1"/>
              </w:numPr>
              <w:tabs>
                <w:tab w:val="left" w:pos="27"/>
                <w:tab w:val="left" w:pos="220"/>
              </w:tabs>
              <w:autoSpaceDE w:val="0"/>
              <w:autoSpaceDN w:val="0"/>
              <w:adjustRightInd w:val="0"/>
              <w:spacing w:after="0"/>
              <w:ind w:left="41" w:hanging="72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Comprendre et accepter la diversité au sein de la société (racisme, xénophobie...) ;</w:t>
            </w:r>
          </w:p>
          <w:p w:rsidR="005D3D86" w:rsidRPr="00126E04" w:rsidRDefault="005D3D86" w:rsidP="009E40B3">
            <w:pPr>
              <w:widowControl w:val="0"/>
              <w:numPr>
                <w:ilvl w:val="0"/>
                <w:numId w:val="1"/>
              </w:numPr>
              <w:tabs>
                <w:tab w:val="left" w:pos="27"/>
                <w:tab w:val="left" w:pos="220"/>
              </w:tabs>
              <w:autoSpaceDE w:val="0"/>
              <w:autoSpaceDN w:val="0"/>
              <w:adjustRightInd w:val="0"/>
              <w:spacing w:after="0"/>
              <w:ind w:left="41" w:hanging="720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Etude des différences de modes et niveaux de vie (en lien avec les programmes de géo) ;</w:t>
            </w:r>
          </w:p>
          <w:p w:rsidR="009E40B3" w:rsidRPr="00126E04" w:rsidRDefault="005D3D86" w:rsidP="00A41375">
            <w:pPr>
              <w:autoSpaceDE w:val="0"/>
              <w:autoSpaceDN w:val="0"/>
              <w:adjustRightInd w:val="0"/>
              <w:spacing w:after="120"/>
              <w:ind w:left="41"/>
              <w:jc w:val="both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Etre préparé aux changements liés à la puberté (en lien avec les sciences)</w:t>
            </w:r>
          </w:p>
          <w:p w:rsidR="00A41375" w:rsidRPr="00126E04" w:rsidRDefault="00A41375" w:rsidP="00A41375">
            <w:pPr>
              <w:suppressAutoHyphens/>
              <w:spacing w:after="0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</w:rPr>
              <w:lastRenderedPageBreak/>
              <w:t>- R</w:t>
            </w:r>
            <w:r w:rsidRPr="00126E04">
              <w:rPr>
                <w:rFonts w:ascii="Arial" w:hAnsi="Arial" w:cs="Arial"/>
                <w:sz w:val="17"/>
                <w:szCs w:val="14"/>
              </w:rPr>
              <w:t>espect des autres dans leur diversité (xénophobie, antisémitisme)</w:t>
            </w:r>
          </w:p>
          <w:p w:rsidR="00346922" w:rsidRPr="00126E04" w:rsidRDefault="00A41375" w:rsidP="00A41375">
            <w:pPr>
              <w:autoSpaceDE w:val="0"/>
              <w:autoSpaceDN w:val="0"/>
              <w:adjustRightInd w:val="0"/>
              <w:spacing w:after="0"/>
              <w:ind w:left="41"/>
              <w:jc w:val="both"/>
              <w:rPr>
                <w:rFonts w:ascii="Arial" w:hAnsi="Arial" w:cs="Arial"/>
                <w:sz w:val="17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 xml:space="preserve">- Respect de la diversité des croyances et des </w:t>
            </w:r>
            <w:r w:rsidR="000D685E" w:rsidRPr="00126E04">
              <w:rPr>
                <w:rFonts w:ascii="Arial" w:hAnsi="Arial" w:cs="Arial"/>
                <w:sz w:val="17"/>
                <w:szCs w:val="14"/>
              </w:rPr>
              <w:t>convictions</w:t>
            </w:r>
          </w:p>
        </w:tc>
        <w:tc>
          <w:tcPr>
            <w:tcW w:w="2828" w:type="dxa"/>
            <w:vMerge w:val="restart"/>
          </w:tcPr>
          <w:p w:rsidR="00834B4D" w:rsidRPr="00126E04" w:rsidRDefault="000D685E" w:rsidP="000D685E">
            <w:pPr>
              <w:widowControl w:val="0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lastRenderedPageBreak/>
              <w:t xml:space="preserve">- </w:t>
            </w:r>
            <w:r w:rsidR="00834B4D" w:rsidRPr="00126E04">
              <w:rPr>
                <w:rFonts w:ascii="Arial" w:hAnsi="Arial" w:cs="Arial"/>
                <w:sz w:val="17"/>
                <w:szCs w:val="14"/>
              </w:rPr>
              <w:t>Porter secours à autrui</w:t>
            </w:r>
          </w:p>
          <w:p w:rsidR="00346922" w:rsidRPr="00126E04" w:rsidRDefault="000D685E" w:rsidP="00834B4D">
            <w:pPr>
              <w:rPr>
                <w:rFonts w:ascii="Arial" w:hAnsi="Arial" w:cs="Arial"/>
                <w:sz w:val="17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Respecter l</w:t>
            </w:r>
            <w:r w:rsidR="00834B4D" w:rsidRPr="00126E04">
              <w:rPr>
                <w:rFonts w:ascii="Arial" w:hAnsi="Arial" w:cs="Arial"/>
                <w:sz w:val="17"/>
                <w:szCs w:val="14"/>
              </w:rPr>
              <w:t>es autres dans leur diversité (homophobie, harcèlement)</w:t>
            </w:r>
          </w:p>
        </w:tc>
      </w:tr>
      <w:tr w:rsidR="00346922" w:rsidRPr="00126E04" w:rsidTr="00126E04">
        <w:trPr>
          <w:trHeight w:val="748"/>
        </w:trPr>
        <w:tc>
          <w:tcPr>
            <w:tcW w:w="959" w:type="dxa"/>
            <w:shd w:val="clear" w:color="auto" w:fill="auto"/>
            <w:vAlign w:val="center"/>
          </w:tcPr>
          <w:p w:rsidR="00346922" w:rsidRPr="00126E04" w:rsidRDefault="00346922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D6E3BC" w:themeFill="accent3" w:themeFillTint="66"/>
            <w:vAlign w:val="center"/>
          </w:tcPr>
          <w:p w:rsidR="00346922" w:rsidRPr="00126E04" w:rsidRDefault="00346922" w:rsidP="00A82D3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46922" w:rsidRPr="00126E04" w:rsidRDefault="00346922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346922" w:rsidRPr="00126E04" w:rsidRDefault="00346922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346922" w:rsidRPr="00126E04" w:rsidRDefault="00346922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346922" w:rsidRPr="00126E04" w:rsidRDefault="00346922" w:rsidP="007E20EE">
            <w:pPr>
              <w:rPr>
                <w:rFonts w:ascii="Arial" w:hAnsi="Arial" w:cs="Arial"/>
                <w:sz w:val="18"/>
              </w:rPr>
            </w:pPr>
          </w:p>
        </w:tc>
      </w:tr>
      <w:tr w:rsidR="00346922" w:rsidRPr="00126E04" w:rsidTr="00126E04">
        <w:trPr>
          <w:trHeight w:val="748"/>
        </w:trPr>
        <w:tc>
          <w:tcPr>
            <w:tcW w:w="959" w:type="dxa"/>
            <w:shd w:val="clear" w:color="auto" w:fill="auto"/>
            <w:vAlign w:val="center"/>
          </w:tcPr>
          <w:p w:rsidR="00346922" w:rsidRPr="00126E04" w:rsidRDefault="00346922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D6E3BC" w:themeFill="accent3" w:themeFillTint="66"/>
            <w:vAlign w:val="center"/>
          </w:tcPr>
          <w:p w:rsidR="00346922" w:rsidRPr="00126E04" w:rsidRDefault="00346922" w:rsidP="00A82D3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46922" w:rsidRPr="00126E04" w:rsidRDefault="00346922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346922" w:rsidRPr="00126E04" w:rsidRDefault="00346922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346922" w:rsidRPr="00126E04" w:rsidRDefault="00346922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346922" w:rsidRPr="00126E04" w:rsidRDefault="00346922" w:rsidP="007E20EE">
            <w:pPr>
              <w:rPr>
                <w:rFonts w:ascii="Arial" w:hAnsi="Arial" w:cs="Arial"/>
                <w:sz w:val="18"/>
              </w:rPr>
            </w:pPr>
          </w:p>
        </w:tc>
      </w:tr>
      <w:tr w:rsidR="00346922" w:rsidRPr="00126E04" w:rsidTr="00126E04">
        <w:trPr>
          <w:trHeight w:val="748"/>
        </w:trPr>
        <w:tc>
          <w:tcPr>
            <w:tcW w:w="959" w:type="dxa"/>
            <w:shd w:val="clear" w:color="auto" w:fill="auto"/>
            <w:vAlign w:val="center"/>
          </w:tcPr>
          <w:p w:rsidR="00346922" w:rsidRPr="00126E04" w:rsidRDefault="00346922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D6E3BC" w:themeFill="accent3" w:themeFillTint="66"/>
            <w:vAlign w:val="center"/>
          </w:tcPr>
          <w:p w:rsidR="00346922" w:rsidRPr="00126E04" w:rsidRDefault="00346922" w:rsidP="00A82D3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46922" w:rsidRPr="00126E04" w:rsidRDefault="00346922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346922" w:rsidRPr="00126E04" w:rsidRDefault="00346922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346922" w:rsidRPr="00126E04" w:rsidRDefault="00346922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346922" w:rsidRPr="00126E04" w:rsidRDefault="00346922" w:rsidP="007E20EE">
            <w:pPr>
              <w:rPr>
                <w:rFonts w:ascii="Arial" w:hAnsi="Arial" w:cs="Arial"/>
                <w:sz w:val="18"/>
              </w:rPr>
            </w:pPr>
          </w:p>
        </w:tc>
      </w:tr>
      <w:tr w:rsidR="00346922" w:rsidRPr="00126E04" w:rsidTr="00126E04">
        <w:trPr>
          <w:trHeight w:val="748"/>
        </w:trPr>
        <w:tc>
          <w:tcPr>
            <w:tcW w:w="959" w:type="dxa"/>
            <w:vAlign w:val="center"/>
          </w:tcPr>
          <w:p w:rsidR="00346922" w:rsidRPr="00126E04" w:rsidRDefault="00346922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lastRenderedPageBreak/>
              <w:t>5</w:t>
            </w:r>
          </w:p>
        </w:tc>
        <w:tc>
          <w:tcPr>
            <w:tcW w:w="2410" w:type="dxa"/>
            <w:gridSpan w:val="2"/>
            <w:vMerge/>
            <w:shd w:val="clear" w:color="auto" w:fill="D6E3BC" w:themeFill="accent3" w:themeFillTint="66"/>
            <w:vAlign w:val="center"/>
          </w:tcPr>
          <w:p w:rsidR="00346922" w:rsidRPr="00126E04" w:rsidRDefault="00346922" w:rsidP="00A82D3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46922" w:rsidRPr="00126E04" w:rsidRDefault="00346922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346922" w:rsidRPr="00126E04" w:rsidRDefault="00346922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346922" w:rsidRPr="00126E04" w:rsidRDefault="00346922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346922" w:rsidRPr="00126E04" w:rsidRDefault="00346922" w:rsidP="007E20EE">
            <w:pPr>
              <w:rPr>
                <w:rFonts w:ascii="Arial" w:hAnsi="Arial" w:cs="Arial"/>
                <w:sz w:val="18"/>
              </w:rPr>
            </w:pPr>
          </w:p>
        </w:tc>
      </w:tr>
      <w:tr w:rsidR="000D685E" w:rsidRPr="00126E04" w:rsidTr="00126E04">
        <w:trPr>
          <w:trHeight w:val="908"/>
        </w:trPr>
        <w:tc>
          <w:tcPr>
            <w:tcW w:w="959" w:type="dxa"/>
            <w:vAlign w:val="center"/>
          </w:tcPr>
          <w:p w:rsidR="000D685E" w:rsidRPr="00126E04" w:rsidRDefault="000D685E" w:rsidP="00F667C0">
            <w:pPr>
              <w:spacing w:before="2" w:after="2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0D685E" w:rsidRPr="00126E04" w:rsidRDefault="000D685E" w:rsidP="00F667C0">
            <w:pPr>
              <w:spacing w:before="2" w:after="2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  <w:szCs w:val="18"/>
              </w:rPr>
              <w:t>S'estimer et être capable d'écoute et d'empathie.</w:t>
            </w:r>
          </w:p>
        </w:tc>
        <w:tc>
          <w:tcPr>
            <w:tcW w:w="3685" w:type="dxa"/>
            <w:vMerge w:val="restart"/>
            <w:vAlign w:val="center"/>
          </w:tcPr>
          <w:p w:rsidR="000D685E" w:rsidRPr="00126E04" w:rsidRDefault="000D685E" w:rsidP="00F667C0">
            <w:pPr>
              <w:widowControl w:val="0"/>
              <w:autoSpaceDE w:val="0"/>
              <w:autoSpaceDN w:val="0"/>
              <w:adjustRightInd w:val="0"/>
              <w:spacing w:before="2" w:after="2" w:line="240" w:lineRule="auto"/>
              <w:rPr>
                <w:rFonts w:ascii="Arial" w:hAnsi="Arial" w:cs="Arial"/>
                <w:sz w:val="18"/>
                <w:szCs w:val="18"/>
              </w:rPr>
            </w:pPr>
            <w:r w:rsidRPr="00126E04">
              <w:rPr>
                <w:rFonts w:ascii="Arial" w:hAnsi="Arial" w:cs="Arial"/>
                <w:sz w:val="18"/>
                <w:szCs w:val="18"/>
              </w:rPr>
              <w:t>Manifester le respect des autres</w:t>
            </w:r>
          </w:p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  <w:szCs w:val="18"/>
              </w:rPr>
              <w:t>dans son langage et son attitude.</w:t>
            </w:r>
          </w:p>
        </w:tc>
        <w:tc>
          <w:tcPr>
            <w:tcW w:w="2828" w:type="dxa"/>
            <w:vMerge w:val="restart"/>
            <w:vAlign w:val="center"/>
          </w:tcPr>
          <w:p w:rsidR="000D685E" w:rsidRPr="00126E04" w:rsidRDefault="000D685E" w:rsidP="00F667C0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spacing w:before="2" w:after="2"/>
              <w:ind w:left="34" w:hanging="720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 xml:space="preserve">- </w:t>
            </w:r>
            <w:proofErr w:type="spellStart"/>
            <w:r w:rsidRPr="00126E04">
              <w:rPr>
                <w:rFonts w:ascii="Arial" w:hAnsi="Arial" w:cs="Arial"/>
                <w:sz w:val="17"/>
                <w:szCs w:val="14"/>
              </w:rPr>
              <w:t>Connnaître</w:t>
            </w:r>
            <w:proofErr w:type="spellEnd"/>
            <w:r w:rsidRPr="00126E04">
              <w:rPr>
                <w:rFonts w:ascii="Arial" w:hAnsi="Arial" w:cs="Arial"/>
                <w:sz w:val="17"/>
                <w:szCs w:val="14"/>
              </w:rPr>
              <w:t xml:space="preserve"> et accepter les codes de politesse ;</w:t>
            </w:r>
          </w:p>
          <w:p w:rsidR="000D685E" w:rsidRPr="00126E04" w:rsidRDefault="000D685E" w:rsidP="00F667C0">
            <w:pPr>
              <w:widowControl w:val="0"/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spacing w:before="2" w:after="2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Connaître les règles d'hygiène et d'alimentation (en lien avec les sciences) ;</w:t>
            </w:r>
          </w:p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Sensibilité à l'environnement : économiser l'énergie et ne pas gaspiller l'eau (en lien avec les sciences).</w:t>
            </w:r>
          </w:p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Le soin du langage : le souci d'autrui dans le langage, notamment la politesse</w:t>
            </w:r>
          </w:p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Le soin du corps, de l'environnement immédiat et plus lointain</w:t>
            </w:r>
          </w:p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 xml:space="preserve">- Le soin des biens personnels et </w:t>
            </w:r>
            <w:r w:rsidR="00EE684A" w:rsidRPr="00126E04">
              <w:rPr>
                <w:rFonts w:ascii="Arial" w:hAnsi="Arial" w:cs="Arial"/>
                <w:sz w:val="17"/>
                <w:szCs w:val="14"/>
              </w:rPr>
              <w:t>collectifs</w:t>
            </w:r>
          </w:p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L'intégrité de la personne</w:t>
            </w:r>
          </w:p>
        </w:tc>
        <w:tc>
          <w:tcPr>
            <w:tcW w:w="2828" w:type="dxa"/>
            <w:vMerge w:val="restart"/>
            <w:vAlign w:val="center"/>
          </w:tcPr>
          <w:p w:rsidR="000D685E" w:rsidRPr="00126E04" w:rsidRDefault="000D685E" w:rsidP="00F667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" w:after="2"/>
              <w:ind w:left="41" w:hanging="720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Maîtriser les niveaux de langage et l'adapter  son interlocuteur ;</w:t>
            </w:r>
          </w:p>
          <w:p w:rsidR="000D685E" w:rsidRPr="00126E04" w:rsidRDefault="000D685E" w:rsidP="00F667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" w:after="2"/>
              <w:ind w:left="41" w:hanging="720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Connaître les risques liés au tabagisme (en lien avec les sciences) ;</w:t>
            </w:r>
          </w:p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Sensibilité à l'environnement : tri et recyclage, connaître les causes et effets de la pollution de l'air (en lien avec les sciences).</w:t>
            </w:r>
          </w:p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Le soin du langage : le souci d'autrui dans le langage, notamment - La politesse</w:t>
            </w:r>
          </w:p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Le soin du corps, de - L'environnement immédiat et plus lointain</w:t>
            </w:r>
          </w:p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 xml:space="preserve">- Le soin des biens personnels et </w:t>
            </w:r>
            <w:r w:rsidR="00EE684A" w:rsidRPr="00126E04">
              <w:rPr>
                <w:rFonts w:ascii="Arial" w:hAnsi="Arial" w:cs="Arial"/>
                <w:sz w:val="17"/>
                <w:szCs w:val="14"/>
              </w:rPr>
              <w:t>collectifs</w:t>
            </w:r>
          </w:p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7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L'intégrité de la personne</w:t>
            </w:r>
          </w:p>
        </w:tc>
        <w:tc>
          <w:tcPr>
            <w:tcW w:w="2828" w:type="dxa"/>
            <w:vMerge w:val="restart"/>
            <w:vAlign w:val="center"/>
          </w:tcPr>
          <w:p w:rsidR="000D685E" w:rsidRPr="00126E04" w:rsidRDefault="00332617" w:rsidP="00F667C0">
            <w:pPr>
              <w:spacing w:before="2" w:after="2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L</w:t>
            </w:r>
            <w:r w:rsidR="000D685E" w:rsidRPr="00126E04">
              <w:rPr>
                <w:rFonts w:ascii="Arial" w:hAnsi="Arial" w:cs="Arial"/>
                <w:sz w:val="17"/>
                <w:szCs w:val="14"/>
              </w:rPr>
              <w:t>e soin du langage : le souci d'autrui dans le langage, notamment la politesse</w:t>
            </w:r>
          </w:p>
          <w:p w:rsidR="000D685E" w:rsidRPr="00126E04" w:rsidRDefault="000D685E" w:rsidP="00332617">
            <w:pPr>
              <w:spacing w:before="2" w:after="0"/>
              <w:rPr>
                <w:rFonts w:ascii="Arial" w:hAnsi="Arial" w:cs="Arial"/>
                <w:sz w:val="17"/>
                <w:szCs w:val="14"/>
              </w:rPr>
            </w:pPr>
          </w:p>
          <w:p w:rsidR="000D685E" w:rsidRPr="00126E04" w:rsidRDefault="00332617" w:rsidP="00F667C0">
            <w:pPr>
              <w:spacing w:before="2" w:after="2"/>
              <w:ind w:left="105" w:right="825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L</w:t>
            </w:r>
            <w:r w:rsidR="000D685E" w:rsidRPr="00126E04">
              <w:rPr>
                <w:rFonts w:ascii="Arial" w:hAnsi="Arial" w:cs="Arial"/>
                <w:sz w:val="17"/>
                <w:szCs w:val="14"/>
              </w:rPr>
              <w:t>e soin du corps, de l'environnement immédiat et plus lointain</w:t>
            </w:r>
          </w:p>
          <w:p w:rsidR="000D685E" w:rsidRPr="00126E04" w:rsidRDefault="000D685E" w:rsidP="00F667C0">
            <w:pPr>
              <w:spacing w:before="2" w:after="2"/>
              <w:ind w:left="105" w:right="825"/>
              <w:rPr>
                <w:rFonts w:ascii="Arial" w:hAnsi="Arial" w:cs="Arial"/>
                <w:sz w:val="17"/>
                <w:szCs w:val="14"/>
              </w:rPr>
            </w:pPr>
          </w:p>
          <w:p w:rsidR="00332617" w:rsidRPr="00126E04" w:rsidRDefault="00332617" w:rsidP="00F667C0">
            <w:pPr>
              <w:spacing w:before="2" w:after="2"/>
              <w:rPr>
                <w:rFonts w:ascii="Arial" w:hAnsi="Arial" w:cs="Arial"/>
                <w:sz w:val="17"/>
                <w:szCs w:val="14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L</w:t>
            </w:r>
            <w:r w:rsidR="000D685E" w:rsidRPr="00126E04">
              <w:rPr>
                <w:rFonts w:ascii="Arial" w:hAnsi="Arial" w:cs="Arial"/>
                <w:sz w:val="17"/>
                <w:szCs w:val="14"/>
              </w:rPr>
              <w:t xml:space="preserve">e soin des biens personnels et </w:t>
            </w:r>
            <w:r w:rsidRPr="00126E04">
              <w:rPr>
                <w:rFonts w:ascii="Arial" w:hAnsi="Arial" w:cs="Arial"/>
                <w:sz w:val="17"/>
                <w:szCs w:val="14"/>
              </w:rPr>
              <w:t>collectifs</w:t>
            </w:r>
          </w:p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7"/>
                <w:szCs w:val="14"/>
              </w:rPr>
            </w:pPr>
          </w:p>
          <w:p w:rsidR="000D685E" w:rsidRPr="00126E04" w:rsidRDefault="00332617" w:rsidP="00F667C0">
            <w:pPr>
              <w:spacing w:before="2" w:after="2"/>
              <w:rPr>
                <w:rFonts w:ascii="Arial" w:hAnsi="Arial" w:cs="Arial"/>
                <w:sz w:val="17"/>
              </w:rPr>
            </w:pPr>
            <w:r w:rsidRPr="00126E04">
              <w:rPr>
                <w:rFonts w:ascii="Arial" w:hAnsi="Arial" w:cs="Arial"/>
                <w:sz w:val="17"/>
                <w:szCs w:val="14"/>
              </w:rPr>
              <w:t>- L</w:t>
            </w:r>
            <w:r w:rsidR="000D685E" w:rsidRPr="00126E04">
              <w:rPr>
                <w:rFonts w:ascii="Arial" w:hAnsi="Arial" w:cs="Arial"/>
                <w:sz w:val="17"/>
                <w:szCs w:val="14"/>
              </w:rPr>
              <w:t>'intégrité de la personne</w:t>
            </w:r>
          </w:p>
        </w:tc>
      </w:tr>
      <w:tr w:rsidR="000D685E" w:rsidRPr="00126E04" w:rsidTr="00126E04">
        <w:trPr>
          <w:trHeight w:val="908"/>
        </w:trPr>
        <w:tc>
          <w:tcPr>
            <w:tcW w:w="959" w:type="dxa"/>
            <w:vAlign w:val="center"/>
          </w:tcPr>
          <w:p w:rsidR="000D685E" w:rsidRPr="00126E04" w:rsidRDefault="000D685E" w:rsidP="00F667C0">
            <w:pPr>
              <w:spacing w:before="2" w:after="2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D6E3BC" w:themeFill="accent3" w:themeFillTint="66"/>
            <w:vAlign w:val="center"/>
          </w:tcPr>
          <w:p w:rsidR="000D685E" w:rsidRPr="00126E04" w:rsidRDefault="000D685E" w:rsidP="00F667C0">
            <w:pPr>
              <w:spacing w:before="2" w:after="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</w:p>
        </w:tc>
      </w:tr>
      <w:tr w:rsidR="000D685E" w:rsidRPr="00126E04" w:rsidTr="00126E04">
        <w:trPr>
          <w:trHeight w:val="908"/>
        </w:trPr>
        <w:tc>
          <w:tcPr>
            <w:tcW w:w="959" w:type="dxa"/>
            <w:vAlign w:val="center"/>
          </w:tcPr>
          <w:p w:rsidR="000D685E" w:rsidRPr="00126E04" w:rsidRDefault="000D685E" w:rsidP="00F667C0">
            <w:pPr>
              <w:spacing w:before="2" w:after="2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D6E3BC" w:themeFill="accent3" w:themeFillTint="66"/>
            <w:vAlign w:val="center"/>
          </w:tcPr>
          <w:p w:rsidR="000D685E" w:rsidRPr="00126E04" w:rsidRDefault="000D685E" w:rsidP="00F667C0">
            <w:pPr>
              <w:spacing w:before="2" w:after="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</w:p>
        </w:tc>
      </w:tr>
      <w:tr w:rsidR="000D685E" w:rsidRPr="00126E04" w:rsidTr="00126E04">
        <w:trPr>
          <w:trHeight w:val="908"/>
        </w:trPr>
        <w:tc>
          <w:tcPr>
            <w:tcW w:w="959" w:type="dxa"/>
            <w:vAlign w:val="center"/>
          </w:tcPr>
          <w:p w:rsidR="000D685E" w:rsidRPr="00126E04" w:rsidRDefault="000D685E" w:rsidP="00F667C0">
            <w:pPr>
              <w:spacing w:before="2" w:after="2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D6E3BC" w:themeFill="accent3" w:themeFillTint="66"/>
            <w:vAlign w:val="center"/>
          </w:tcPr>
          <w:p w:rsidR="000D685E" w:rsidRPr="00126E04" w:rsidRDefault="000D685E" w:rsidP="00F667C0">
            <w:pPr>
              <w:spacing w:before="2" w:after="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</w:p>
        </w:tc>
      </w:tr>
      <w:tr w:rsidR="000D685E" w:rsidRPr="00126E04" w:rsidTr="00126E04">
        <w:trPr>
          <w:trHeight w:val="704"/>
        </w:trPr>
        <w:tc>
          <w:tcPr>
            <w:tcW w:w="959" w:type="dxa"/>
            <w:vAlign w:val="center"/>
          </w:tcPr>
          <w:p w:rsidR="000D685E" w:rsidRPr="00126E04" w:rsidRDefault="000D685E" w:rsidP="00F667C0">
            <w:pPr>
              <w:spacing w:before="2" w:after="2"/>
              <w:jc w:val="center"/>
              <w:rPr>
                <w:rFonts w:ascii="Arial" w:hAnsi="Arial" w:cs="Arial"/>
                <w:sz w:val="18"/>
              </w:rPr>
            </w:pPr>
            <w:r w:rsidRPr="00126E04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D6E3BC" w:themeFill="accent3" w:themeFillTint="66"/>
            <w:vAlign w:val="center"/>
          </w:tcPr>
          <w:p w:rsidR="000D685E" w:rsidRPr="00126E04" w:rsidRDefault="000D685E" w:rsidP="00F667C0">
            <w:pPr>
              <w:spacing w:before="2" w:after="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0D685E" w:rsidRPr="00126E04" w:rsidRDefault="000D685E" w:rsidP="00F667C0">
            <w:pPr>
              <w:spacing w:before="2" w:after="2"/>
              <w:rPr>
                <w:rFonts w:ascii="Arial" w:hAnsi="Arial" w:cs="Arial"/>
                <w:sz w:val="18"/>
              </w:rPr>
            </w:pPr>
          </w:p>
        </w:tc>
      </w:tr>
      <w:tr w:rsidR="00A41375" w:rsidRPr="006E5B2E" w:rsidTr="00126E04">
        <w:tc>
          <w:tcPr>
            <w:tcW w:w="959" w:type="dxa"/>
            <w:vAlign w:val="center"/>
          </w:tcPr>
          <w:p w:rsidR="00A41375" w:rsidRPr="006E5B2E" w:rsidRDefault="000D685E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t xml:space="preserve"> </w:t>
            </w:r>
            <w:r>
              <w:br w:type="page"/>
            </w:r>
            <w:r w:rsidR="00A41375" w:rsidRPr="006E5B2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A41375" w:rsidRPr="006E5B2E" w:rsidRDefault="00A41375" w:rsidP="00E821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Se sentir membre d'une collectivité.</w:t>
            </w:r>
          </w:p>
        </w:tc>
        <w:tc>
          <w:tcPr>
            <w:tcW w:w="3685" w:type="dxa"/>
            <w:vMerge w:val="restart"/>
            <w:vAlign w:val="center"/>
          </w:tcPr>
          <w:p w:rsidR="00A41375" w:rsidRPr="006E5B2E" w:rsidRDefault="00A41375" w:rsidP="0089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Comprendre le sens des</w:t>
            </w:r>
          </w:p>
          <w:p w:rsidR="00A41375" w:rsidRPr="006E5B2E" w:rsidRDefault="00A41375" w:rsidP="00891687">
            <w:pPr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symboles de la République.</w:t>
            </w:r>
          </w:p>
        </w:tc>
        <w:tc>
          <w:tcPr>
            <w:tcW w:w="2828" w:type="dxa"/>
            <w:vMerge w:val="restart"/>
            <w:vAlign w:val="center"/>
          </w:tcPr>
          <w:p w:rsidR="00A41375" w:rsidRPr="006E5B2E" w:rsidRDefault="00A41375" w:rsidP="00AD06C2">
            <w:pPr>
              <w:spacing w:after="0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 xml:space="preserve">Valeurs et symboles de la République Française </w:t>
            </w:r>
          </w:p>
          <w:p w:rsidR="00A41375" w:rsidRPr="006E5B2E" w:rsidRDefault="00A41375" w:rsidP="00AD06C2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A41375" w:rsidRPr="006E5B2E" w:rsidRDefault="00A41375" w:rsidP="00AD06C2">
            <w:pPr>
              <w:spacing w:after="0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Valeurs et symboles de l'Union Européenne</w:t>
            </w:r>
          </w:p>
        </w:tc>
        <w:tc>
          <w:tcPr>
            <w:tcW w:w="2828" w:type="dxa"/>
            <w:vMerge w:val="restart"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</w:tr>
      <w:tr w:rsidR="00A41375" w:rsidRPr="006E5B2E" w:rsidTr="00126E04">
        <w:trPr>
          <w:trHeight w:val="175"/>
        </w:trPr>
        <w:tc>
          <w:tcPr>
            <w:tcW w:w="959" w:type="dxa"/>
            <w:vAlign w:val="center"/>
          </w:tcPr>
          <w:p w:rsidR="00A41375" w:rsidRPr="006E5B2E" w:rsidRDefault="00A41375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C2D69B" w:themeFill="accent3" w:themeFillTint="99"/>
            <w:vAlign w:val="center"/>
          </w:tcPr>
          <w:p w:rsidR="00A41375" w:rsidRPr="006E5B2E" w:rsidRDefault="00A41375" w:rsidP="00E8216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</w:tr>
      <w:tr w:rsidR="00A41375" w:rsidRPr="006E5B2E" w:rsidTr="00126E04">
        <w:tc>
          <w:tcPr>
            <w:tcW w:w="959" w:type="dxa"/>
            <w:vAlign w:val="center"/>
          </w:tcPr>
          <w:p w:rsidR="00A41375" w:rsidRPr="006E5B2E" w:rsidRDefault="00A41375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C2D69B" w:themeFill="accent3" w:themeFillTint="99"/>
            <w:vAlign w:val="center"/>
          </w:tcPr>
          <w:p w:rsidR="00A41375" w:rsidRPr="006E5B2E" w:rsidRDefault="00A41375" w:rsidP="00E8216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</w:tr>
      <w:tr w:rsidR="00A41375" w:rsidRPr="006E5B2E" w:rsidTr="00126E04">
        <w:tc>
          <w:tcPr>
            <w:tcW w:w="959" w:type="dxa"/>
            <w:vAlign w:val="center"/>
          </w:tcPr>
          <w:p w:rsidR="00A41375" w:rsidRPr="006E5B2E" w:rsidRDefault="00A41375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C2D69B" w:themeFill="accent3" w:themeFillTint="99"/>
            <w:vAlign w:val="center"/>
          </w:tcPr>
          <w:p w:rsidR="00A41375" w:rsidRPr="006E5B2E" w:rsidRDefault="00A41375" w:rsidP="00E8216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</w:tr>
      <w:tr w:rsidR="00A41375" w:rsidRPr="006E5B2E" w:rsidTr="00126E04">
        <w:trPr>
          <w:trHeight w:val="231"/>
        </w:trPr>
        <w:tc>
          <w:tcPr>
            <w:tcW w:w="959" w:type="dxa"/>
            <w:vAlign w:val="center"/>
          </w:tcPr>
          <w:p w:rsidR="00A41375" w:rsidRPr="006E5B2E" w:rsidRDefault="00A41375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C2D69B" w:themeFill="accent3" w:themeFillTint="99"/>
            <w:vAlign w:val="center"/>
          </w:tcPr>
          <w:p w:rsidR="00A41375" w:rsidRPr="006E5B2E" w:rsidRDefault="00A41375" w:rsidP="00E8216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</w:p>
        </w:tc>
      </w:tr>
      <w:tr w:rsidR="00A41375" w:rsidRPr="006E5B2E" w:rsidTr="00126E04">
        <w:trPr>
          <w:trHeight w:val="193"/>
        </w:trPr>
        <w:tc>
          <w:tcPr>
            <w:tcW w:w="959" w:type="dxa"/>
            <w:vAlign w:val="center"/>
          </w:tcPr>
          <w:p w:rsidR="00A41375" w:rsidRPr="006E5B2E" w:rsidRDefault="00A41375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A41375" w:rsidRPr="006E5B2E" w:rsidRDefault="00A41375" w:rsidP="00E8216B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Se sentir membre d'une collectivité.</w:t>
            </w:r>
          </w:p>
        </w:tc>
        <w:tc>
          <w:tcPr>
            <w:tcW w:w="3685" w:type="dxa"/>
            <w:vMerge w:val="restart"/>
            <w:vAlign w:val="center"/>
          </w:tcPr>
          <w:p w:rsidR="00A41375" w:rsidRPr="006E5B2E" w:rsidRDefault="00A41375" w:rsidP="007E20EE">
            <w:pPr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Coopérer.</w:t>
            </w:r>
          </w:p>
        </w:tc>
        <w:tc>
          <w:tcPr>
            <w:tcW w:w="2828" w:type="dxa"/>
            <w:vMerge w:val="restart"/>
            <w:vAlign w:val="center"/>
          </w:tcPr>
          <w:p w:rsidR="00A41375" w:rsidRPr="006E5B2E" w:rsidRDefault="00A41375" w:rsidP="00AD06C2">
            <w:pPr>
              <w:spacing w:after="0"/>
              <w:rPr>
                <w:rFonts w:ascii="Arial" w:hAnsi="Arial" w:cs="Arial"/>
                <w:sz w:val="17"/>
                <w:szCs w:val="14"/>
              </w:rPr>
            </w:pPr>
            <w:r w:rsidRPr="006E5B2E">
              <w:rPr>
                <w:rFonts w:ascii="Arial" w:hAnsi="Arial" w:cs="Arial"/>
                <w:sz w:val="17"/>
                <w:szCs w:val="14"/>
              </w:rPr>
              <w:t>Coopérer au sein de la classe : travail d'équipe</w:t>
            </w:r>
          </w:p>
          <w:p w:rsidR="00A41375" w:rsidRPr="006E5B2E" w:rsidRDefault="00AD06C2" w:rsidP="00A850C7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  <w:szCs w:val="14"/>
              </w:rPr>
              <w:t xml:space="preserve">- </w:t>
            </w:r>
            <w:r w:rsidR="00A41375" w:rsidRPr="006E5B2E">
              <w:rPr>
                <w:rFonts w:ascii="Arial" w:hAnsi="Arial" w:cs="Arial"/>
                <w:sz w:val="17"/>
                <w:szCs w:val="14"/>
              </w:rPr>
              <w:t>Savoir travailler en respectant les règles de la communication</w:t>
            </w:r>
          </w:p>
        </w:tc>
        <w:tc>
          <w:tcPr>
            <w:tcW w:w="2828" w:type="dxa"/>
            <w:vMerge w:val="restart"/>
            <w:vAlign w:val="center"/>
          </w:tcPr>
          <w:p w:rsidR="00A41375" w:rsidRPr="006E5B2E" w:rsidRDefault="00A41375" w:rsidP="00A850C7">
            <w:pPr>
              <w:widowControl w:val="0"/>
              <w:autoSpaceDE w:val="0"/>
              <w:autoSpaceDN w:val="0"/>
              <w:adjustRightInd w:val="0"/>
              <w:spacing w:after="0"/>
              <w:ind w:left="41"/>
              <w:rPr>
                <w:rFonts w:ascii="Arial" w:hAnsi="Arial" w:cs="Arial"/>
                <w:sz w:val="17"/>
                <w:szCs w:val="14"/>
              </w:rPr>
            </w:pPr>
            <w:r w:rsidRPr="006E5B2E">
              <w:rPr>
                <w:rFonts w:ascii="Arial" w:hAnsi="Arial" w:cs="Arial"/>
                <w:sz w:val="17"/>
                <w:szCs w:val="14"/>
              </w:rPr>
              <w:t>- Coopérer au sein de la classe (tutorat) ;</w:t>
            </w:r>
          </w:p>
          <w:p w:rsidR="00A41375" w:rsidRPr="006E5B2E" w:rsidRDefault="00A41375" w:rsidP="00AD06C2">
            <w:pPr>
              <w:spacing w:after="0"/>
              <w:rPr>
                <w:rFonts w:ascii="Arial" w:hAnsi="Arial" w:cs="Arial"/>
                <w:sz w:val="17"/>
                <w:szCs w:val="14"/>
              </w:rPr>
            </w:pPr>
            <w:r w:rsidRPr="006E5B2E">
              <w:rPr>
                <w:rFonts w:ascii="Arial" w:hAnsi="Arial" w:cs="Arial"/>
                <w:sz w:val="17"/>
                <w:szCs w:val="14"/>
              </w:rPr>
              <w:t>- Coopérer au niveau de l'école (responsabilités en tant qu'élèves plus âgés).</w:t>
            </w:r>
          </w:p>
          <w:p w:rsidR="00A41375" w:rsidRPr="006E5B2E" w:rsidRDefault="00AD06C2" w:rsidP="00A850C7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  <w:szCs w:val="14"/>
              </w:rPr>
              <w:t xml:space="preserve">- </w:t>
            </w:r>
            <w:r w:rsidR="00A41375" w:rsidRPr="006E5B2E">
              <w:rPr>
                <w:rFonts w:ascii="Arial" w:hAnsi="Arial" w:cs="Arial"/>
                <w:sz w:val="17"/>
                <w:szCs w:val="14"/>
              </w:rPr>
              <w:t>Savoir travailler en respectant les règles de la communication</w:t>
            </w:r>
          </w:p>
        </w:tc>
        <w:tc>
          <w:tcPr>
            <w:tcW w:w="2828" w:type="dxa"/>
            <w:vMerge w:val="restart"/>
            <w:vAlign w:val="center"/>
          </w:tcPr>
          <w:p w:rsidR="00A41375" w:rsidRPr="006E5B2E" w:rsidRDefault="00D739CD" w:rsidP="00AD06C2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  <w:szCs w:val="14"/>
              </w:rPr>
              <w:t>Savoir travailler en respectant les règles de la communication</w:t>
            </w:r>
          </w:p>
        </w:tc>
      </w:tr>
      <w:tr w:rsidR="00A41375" w:rsidRPr="006E5B2E" w:rsidTr="00126E04">
        <w:trPr>
          <w:trHeight w:val="327"/>
        </w:trPr>
        <w:tc>
          <w:tcPr>
            <w:tcW w:w="959" w:type="dxa"/>
            <w:vAlign w:val="center"/>
          </w:tcPr>
          <w:p w:rsidR="00A41375" w:rsidRPr="006E5B2E" w:rsidRDefault="00A41375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C2D69B" w:themeFill="accent3" w:themeFillTint="99"/>
            <w:vAlign w:val="center"/>
          </w:tcPr>
          <w:p w:rsidR="00A41375" w:rsidRPr="006E5B2E" w:rsidRDefault="00A41375" w:rsidP="00E82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</w:rPr>
            </w:pPr>
          </w:p>
        </w:tc>
      </w:tr>
      <w:tr w:rsidR="00A41375" w:rsidRPr="006E5B2E" w:rsidTr="00126E04">
        <w:trPr>
          <w:trHeight w:val="163"/>
        </w:trPr>
        <w:tc>
          <w:tcPr>
            <w:tcW w:w="959" w:type="dxa"/>
            <w:vAlign w:val="center"/>
          </w:tcPr>
          <w:p w:rsidR="00A41375" w:rsidRPr="006E5B2E" w:rsidRDefault="00A41375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C2D69B" w:themeFill="accent3" w:themeFillTint="99"/>
            <w:vAlign w:val="center"/>
          </w:tcPr>
          <w:p w:rsidR="00A41375" w:rsidRPr="006E5B2E" w:rsidRDefault="00A41375" w:rsidP="00E82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</w:rPr>
            </w:pPr>
          </w:p>
        </w:tc>
      </w:tr>
      <w:tr w:rsidR="00A41375" w:rsidRPr="006E5B2E" w:rsidTr="00126E04">
        <w:trPr>
          <w:trHeight w:val="207"/>
        </w:trPr>
        <w:tc>
          <w:tcPr>
            <w:tcW w:w="959" w:type="dxa"/>
            <w:vAlign w:val="center"/>
          </w:tcPr>
          <w:p w:rsidR="00A41375" w:rsidRPr="006E5B2E" w:rsidRDefault="00A41375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C2D69B" w:themeFill="accent3" w:themeFillTint="99"/>
            <w:vAlign w:val="center"/>
          </w:tcPr>
          <w:p w:rsidR="00A41375" w:rsidRPr="006E5B2E" w:rsidRDefault="00A41375" w:rsidP="00E82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</w:rPr>
            </w:pPr>
          </w:p>
        </w:tc>
      </w:tr>
      <w:tr w:rsidR="00A41375" w:rsidRPr="006E5B2E" w:rsidTr="00126E04">
        <w:trPr>
          <w:trHeight w:val="100"/>
        </w:trPr>
        <w:tc>
          <w:tcPr>
            <w:tcW w:w="959" w:type="dxa"/>
            <w:vAlign w:val="center"/>
          </w:tcPr>
          <w:p w:rsidR="00A41375" w:rsidRPr="006E5B2E" w:rsidRDefault="00A41375" w:rsidP="0068522E">
            <w:pPr>
              <w:spacing w:after="80"/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C2D69B" w:themeFill="accent3" w:themeFillTint="99"/>
            <w:vAlign w:val="center"/>
          </w:tcPr>
          <w:p w:rsidR="00A41375" w:rsidRPr="006E5B2E" w:rsidRDefault="00A41375" w:rsidP="00E82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A41375" w:rsidRPr="006E5B2E" w:rsidRDefault="00A41375" w:rsidP="007E20EE">
            <w:pPr>
              <w:rPr>
                <w:rFonts w:ascii="Arial" w:hAnsi="Arial" w:cs="Arial"/>
              </w:rPr>
            </w:pPr>
          </w:p>
        </w:tc>
      </w:tr>
    </w:tbl>
    <w:p w:rsidR="00126E04" w:rsidRDefault="00126E04"/>
    <w:p w:rsidR="00126E04" w:rsidRDefault="00126E04"/>
    <w:p w:rsidR="00126E04" w:rsidRDefault="00126E0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30"/>
        <w:gridCol w:w="780"/>
        <w:gridCol w:w="3685"/>
        <w:gridCol w:w="2828"/>
        <w:gridCol w:w="2828"/>
        <w:gridCol w:w="2828"/>
      </w:tblGrid>
      <w:tr w:rsidR="00EE3542" w:rsidRPr="006E5B2E">
        <w:tc>
          <w:tcPr>
            <w:tcW w:w="2589" w:type="dxa"/>
            <w:gridSpan w:val="2"/>
            <w:vAlign w:val="center"/>
          </w:tcPr>
          <w:p w:rsidR="00EE3542" w:rsidRPr="006E5B2E" w:rsidRDefault="00207E56" w:rsidP="00782C48">
            <w:pPr>
              <w:jc w:val="center"/>
              <w:rPr>
                <w:rFonts w:ascii="Arial" w:hAnsi="Arial" w:cs="Arial"/>
                <w:sz w:val="28"/>
              </w:rPr>
            </w:pPr>
            <w:r w:rsidRPr="006E5B2E">
              <w:rPr>
                <w:rFonts w:ascii="Arial" w:hAnsi="Arial" w:cs="Arial"/>
                <w:sz w:val="28"/>
              </w:rPr>
              <w:lastRenderedPageBreak/>
              <w:t>Cycle   3</w:t>
            </w:r>
          </w:p>
        </w:tc>
        <w:tc>
          <w:tcPr>
            <w:tcW w:w="12949" w:type="dxa"/>
            <w:gridSpan w:val="5"/>
            <w:vAlign w:val="center"/>
          </w:tcPr>
          <w:p w:rsidR="00EE3542" w:rsidRPr="006E5B2E" w:rsidRDefault="006E5B2E" w:rsidP="00782C48">
            <w:pPr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  <w:b/>
                <w:sz w:val="28"/>
              </w:rPr>
              <w:t>ENSEIGNEMENT MORAL ET CIVIQUE</w:t>
            </w:r>
          </w:p>
        </w:tc>
      </w:tr>
      <w:tr w:rsidR="00EE3542" w:rsidRPr="006E5B2E">
        <w:trPr>
          <w:trHeight w:val="441"/>
        </w:trPr>
        <w:tc>
          <w:tcPr>
            <w:tcW w:w="15538" w:type="dxa"/>
            <w:gridSpan w:val="7"/>
            <w:vAlign w:val="center"/>
          </w:tcPr>
          <w:p w:rsidR="00EE3542" w:rsidRPr="006E5B2E" w:rsidRDefault="00EE3542" w:rsidP="00782C48">
            <w:pPr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  <w:b/>
                <w:i/>
                <w:szCs w:val="32"/>
              </w:rPr>
              <w:t>Domaine :            LE DROIT ET LA REGLE : DES PRINCIPES POUR VIVRE AVEC LES AUTRES</w:t>
            </w:r>
          </w:p>
        </w:tc>
      </w:tr>
      <w:tr w:rsidR="00EE3542" w:rsidRPr="006E5B2E">
        <w:tc>
          <w:tcPr>
            <w:tcW w:w="959" w:type="dxa"/>
          </w:tcPr>
          <w:p w:rsidR="00EE3542" w:rsidRPr="006E5B2E" w:rsidRDefault="00EE3542" w:rsidP="00782C48">
            <w:pPr>
              <w:rPr>
                <w:rFonts w:ascii="Arial" w:hAnsi="Arial" w:cs="Arial"/>
                <w:sz w:val="16"/>
              </w:rPr>
            </w:pPr>
            <w:r w:rsidRPr="006E5B2E">
              <w:rPr>
                <w:rFonts w:ascii="Arial" w:hAnsi="Arial" w:cs="Arial"/>
                <w:sz w:val="16"/>
              </w:rPr>
              <w:t>Domaines du socle</w:t>
            </w:r>
          </w:p>
        </w:tc>
        <w:tc>
          <w:tcPr>
            <w:tcW w:w="2410" w:type="dxa"/>
            <w:gridSpan w:val="2"/>
          </w:tcPr>
          <w:p w:rsidR="00EE3542" w:rsidRPr="006E5B2E" w:rsidRDefault="00EE3542" w:rsidP="00782C48">
            <w:pPr>
              <w:rPr>
                <w:rFonts w:ascii="Arial" w:hAnsi="Arial" w:cs="Arial"/>
                <w:sz w:val="24"/>
              </w:rPr>
            </w:pPr>
            <w:r w:rsidRPr="006E5B2E">
              <w:rPr>
                <w:rFonts w:ascii="Arial" w:hAnsi="Arial" w:cs="Arial"/>
                <w:sz w:val="24"/>
              </w:rPr>
              <w:t>Compétences travaillées</w:t>
            </w:r>
          </w:p>
        </w:tc>
        <w:tc>
          <w:tcPr>
            <w:tcW w:w="3685" w:type="dxa"/>
          </w:tcPr>
          <w:p w:rsidR="00EE3542" w:rsidRPr="006E5B2E" w:rsidRDefault="00EE3542" w:rsidP="00782C48">
            <w:pPr>
              <w:rPr>
                <w:rFonts w:ascii="Arial" w:hAnsi="Arial" w:cs="Arial"/>
                <w:sz w:val="24"/>
              </w:rPr>
            </w:pPr>
            <w:r w:rsidRPr="006E5B2E">
              <w:rPr>
                <w:rFonts w:ascii="Arial" w:hAnsi="Arial" w:cs="Arial"/>
                <w:sz w:val="24"/>
              </w:rPr>
              <w:t>Connaissances, capacités et attitudes associées</w:t>
            </w:r>
          </w:p>
        </w:tc>
        <w:tc>
          <w:tcPr>
            <w:tcW w:w="2828" w:type="dxa"/>
          </w:tcPr>
          <w:p w:rsidR="00EE3542" w:rsidRPr="006E5B2E" w:rsidRDefault="006E5B2E" w:rsidP="00782C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CM1</w:t>
            </w:r>
          </w:p>
        </w:tc>
        <w:tc>
          <w:tcPr>
            <w:tcW w:w="2828" w:type="dxa"/>
          </w:tcPr>
          <w:p w:rsidR="00EE3542" w:rsidRPr="006E5B2E" w:rsidRDefault="006E5B2E" w:rsidP="00782C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CM2</w:t>
            </w:r>
          </w:p>
        </w:tc>
        <w:tc>
          <w:tcPr>
            <w:tcW w:w="2828" w:type="dxa"/>
          </w:tcPr>
          <w:p w:rsidR="00EE3542" w:rsidRPr="006E5B2E" w:rsidRDefault="006E5B2E" w:rsidP="00782C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6ème</w:t>
            </w:r>
          </w:p>
        </w:tc>
      </w:tr>
      <w:tr w:rsidR="00856DB1" w:rsidRPr="006E5B2E" w:rsidTr="007777C9">
        <w:trPr>
          <w:trHeight w:val="500"/>
        </w:trPr>
        <w:tc>
          <w:tcPr>
            <w:tcW w:w="959" w:type="dxa"/>
            <w:vAlign w:val="center"/>
          </w:tcPr>
          <w:p w:rsidR="00856DB1" w:rsidRPr="006E5B2E" w:rsidRDefault="00856DB1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56DB1" w:rsidRPr="006E5B2E" w:rsidRDefault="00856DB1" w:rsidP="00856DB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Comprendre les raisons de l'obéissance aux règles et à la loi dans une société démocratique.</w:t>
            </w:r>
          </w:p>
          <w:p w:rsidR="00856DB1" w:rsidRPr="006E5B2E" w:rsidRDefault="00856DB1" w:rsidP="00856DB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56DB1" w:rsidRPr="006E5B2E" w:rsidRDefault="00856DB1" w:rsidP="006367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Comprendre les notions de</w:t>
            </w:r>
          </w:p>
          <w:p w:rsidR="00856DB1" w:rsidRPr="006E5B2E" w:rsidRDefault="00856DB1" w:rsidP="006367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droits et devoirs, les accepter et les</w:t>
            </w:r>
          </w:p>
          <w:p w:rsidR="00856DB1" w:rsidRPr="006E5B2E" w:rsidRDefault="00856DB1" w:rsidP="0063678F">
            <w:pPr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appliquer.</w:t>
            </w:r>
          </w:p>
        </w:tc>
        <w:tc>
          <w:tcPr>
            <w:tcW w:w="2828" w:type="dxa"/>
            <w:vMerge w:val="restart"/>
            <w:vAlign w:val="center"/>
          </w:tcPr>
          <w:p w:rsidR="004E5A13" w:rsidRPr="006E5B2E" w:rsidRDefault="004E5A13" w:rsidP="004E5A1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Règlement de la classe : </w:t>
            </w:r>
          </w:p>
          <w:p w:rsidR="004E5A13" w:rsidRPr="006E5B2E" w:rsidRDefault="004E5A13" w:rsidP="004E5A1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7"/>
              </w:rPr>
            </w:pPr>
            <w:proofErr w:type="spellStart"/>
            <w:r w:rsidRPr="006E5B2E">
              <w:rPr>
                <w:rFonts w:ascii="Arial" w:hAnsi="Arial" w:cs="Arial"/>
                <w:sz w:val="17"/>
              </w:rPr>
              <w:t>corédaction</w:t>
            </w:r>
            <w:proofErr w:type="spellEnd"/>
          </w:p>
          <w:p w:rsidR="005D7868" w:rsidRPr="006E5B2E" w:rsidRDefault="004E5A13" w:rsidP="00647D9F">
            <w:pPr>
              <w:ind w:left="34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Règlement de l'école</w:t>
            </w:r>
          </w:p>
          <w:p w:rsidR="00946C8B" w:rsidRPr="006E5B2E" w:rsidRDefault="00647D9F" w:rsidP="00946C8B">
            <w:pPr>
              <w:spacing w:line="240" w:lineRule="auto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946C8B" w:rsidRPr="006E5B2E">
              <w:rPr>
                <w:rFonts w:ascii="Arial" w:hAnsi="Arial" w:cs="Arial"/>
                <w:sz w:val="17"/>
              </w:rPr>
              <w:t>Les droits et devoirs de l'élève</w:t>
            </w:r>
          </w:p>
          <w:p w:rsidR="00946C8B" w:rsidRPr="006E5B2E" w:rsidRDefault="00647D9F" w:rsidP="00946C8B">
            <w:pPr>
              <w:spacing w:line="240" w:lineRule="auto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946C8B" w:rsidRPr="006E5B2E">
              <w:rPr>
                <w:rFonts w:ascii="Arial" w:hAnsi="Arial" w:cs="Arial"/>
                <w:sz w:val="17"/>
              </w:rPr>
              <w:t xml:space="preserve">Le vocabulaire de la règle et du droit </w:t>
            </w:r>
          </w:p>
          <w:p w:rsidR="00946C8B" w:rsidRPr="006E5B2E" w:rsidRDefault="00647D9F" w:rsidP="00946C8B">
            <w:pPr>
              <w:spacing w:line="240" w:lineRule="auto"/>
              <w:ind w:left="34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946C8B" w:rsidRPr="006E5B2E">
              <w:rPr>
                <w:rFonts w:ascii="Arial" w:hAnsi="Arial" w:cs="Arial"/>
                <w:sz w:val="17"/>
              </w:rPr>
              <w:t xml:space="preserve">Les différents contextes d'obéissance aux </w:t>
            </w:r>
            <w:proofErr w:type="spellStart"/>
            <w:r w:rsidR="00946C8B" w:rsidRPr="006E5B2E">
              <w:rPr>
                <w:rFonts w:ascii="Arial" w:hAnsi="Arial" w:cs="Arial"/>
                <w:sz w:val="17"/>
              </w:rPr>
              <w:t>regles</w:t>
            </w:r>
            <w:proofErr w:type="spellEnd"/>
          </w:p>
          <w:p w:rsidR="00856DB1" w:rsidRPr="006E5B2E" w:rsidRDefault="00856DB1" w:rsidP="004E5A13">
            <w:pPr>
              <w:spacing w:after="120"/>
              <w:ind w:left="34"/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4E5A13" w:rsidRPr="006E5B2E" w:rsidRDefault="004E5A13" w:rsidP="004E5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Règlement de la classe : </w:t>
            </w:r>
          </w:p>
          <w:p w:rsidR="004E5A13" w:rsidRPr="006E5B2E" w:rsidRDefault="004E5A13" w:rsidP="004E5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</w:rPr>
            </w:pPr>
            <w:proofErr w:type="spellStart"/>
            <w:r w:rsidRPr="006E5B2E">
              <w:rPr>
                <w:rFonts w:ascii="Arial" w:hAnsi="Arial" w:cs="Arial"/>
                <w:sz w:val="17"/>
              </w:rPr>
              <w:t>corédaction</w:t>
            </w:r>
            <w:proofErr w:type="spellEnd"/>
          </w:p>
          <w:p w:rsidR="004E5A13" w:rsidRPr="006E5B2E" w:rsidRDefault="004E5A13" w:rsidP="004E5A13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Comprendre les règles de la société (principe d'égalité devant la loi, impartialité de la justice)</w:t>
            </w:r>
          </w:p>
          <w:p w:rsidR="00946C8B" w:rsidRPr="006E5B2E" w:rsidRDefault="004E5A13" w:rsidP="004E5A13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(leur application à l’école)</w:t>
            </w:r>
          </w:p>
          <w:p w:rsidR="00946C8B" w:rsidRPr="006E5B2E" w:rsidRDefault="00647D9F" w:rsidP="00946C8B">
            <w:pPr>
              <w:spacing w:line="240" w:lineRule="auto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946C8B" w:rsidRPr="006E5B2E">
              <w:rPr>
                <w:rFonts w:ascii="Arial" w:hAnsi="Arial" w:cs="Arial"/>
                <w:sz w:val="17"/>
              </w:rPr>
              <w:t>Les droits et devoirs de l'enfant, du citoyen</w:t>
            </w:r>
          </w:p>
          <w:p w:rsidR="00946C8B" w:rsidRPr="006E5B2E" w:rsidRDefault="00647D9F" w:rsidP="00946C8B">
            <w:pPr>
              <w:spacing w:line="240" w:lineRule="auto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946C8B" w:rsidRPr="006E5B2E">
              <w:rPr>
                <w:rFonts w:ascii="Arial" w:hAnsi="Arial" w:cs="Arial"/>
                <w:sz w:val="17"/>
              </w:rPr>
              <w:t xml:space="preserve">Le vocabulaire de la règle et du droit </w:t>
            </w:r>
          </w:p>
          <w:p w:rsidR="00856DB1" w:rsidRPr="006E5B2E" w:rsidRDefault="00647D9F" w:rsidP="00946C8B">
            <w:pPr>
              <w:spacing w:line="240" w:lineRule="auto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946C8B" w:rsidRPr="006E5B2E">
              <w:rPr>
                <w:rFonts w:ascii="Arial" w:hAnsi="Arial" w:cs="Arial"/>
                <w:sz w:val="17"/>
              </w:rPr>
              <w:t>Les différents contextes d'obéissance aux règles</w:t>
            </w:r>
          </w:p>
        </w:tc>
        <w:tc>
          <w:tcPr>
            <w:tcW w:w="2828" w:type="dxa"/>
            <w:vMerge w:val="restart"/>
            <w:vAlign w:val="center"/>
          </w:tcPr>
          <w:p w:rsidR="007037D3" w:rsidRPr="006E5B2E" w:rsidRDefault="00647D9F" w:rsidP="004E5A13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981738" w:rsidRPr="006E5B2E">
              <w:rPr>
                <w:rFonts w:ascii="Arial" w:hAnsi="Arial" w:cs="Arial"/>
                <w:sz w:val="17"/>
              </w:rPr>
              <w:t>Les i</w:t>
            </w:r>
            <w:r w:rsidR="004E5A13" w:rsidRPr="006E5B2E">
              <w:rPr>
                <w:rFonts w:ascii="Arial" w:hAnsi="Arial" w:cs="Arial"/>
                <w:sz w:val="17"/>
              </w:rPr>
              <w:t>nstitutions judiciaires</w:t>
            </w:r>
          </w:p>
          <w:p w:rsidR="007037D3" w:rsidRPr="006E5B2E" w:rsidRDefault="00647D9F" w:rsidP="00647D9F">
            <w:pPr>
              <w:suppressAutoHyphens/>
              <w:spacing w:line="240" w:lineRule="auto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7037D3" w:rsidRPr="006E5B2E">
              <w:rPr>
                <w:rFonts w:ascii="Arial" w:hAnsi="Arial" w:cs="Arial"/>
                <w:sz w:val="17"/>
              </w:rPr>
              <w:t xml:space="preserve">Sensibilisation au code de la route (APER) </w:t>
            </w:r>
          </w:p>
          <w:p w:rsidR="007037D3" w:rsidRPr="006E5B2E" w:rsidRDefault="00647D9F" w:rsidP="007037D3">
            <w:pPr>
              <w:spacing w:line="240" w:lineRule="auto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7037D3" w:rsidRPr="006E5B2E">
              <w:rPr>
                <w:rFonts w:ascii="Arial" w:hAnsi="Arial" w:cs="Arial"/>
                <w:sz w:val="17"/>
              </w:rPr>
              <w:t xml:space="preserve">Le vocabulaire de la règle et du droit </w:t>
            </w:r>
          </w:p>
          <w:p w:rsidR="00856DB1" w:rsidRPr="006E5B2E" w:rsidRDefault="00647D9F" w:rsidP="007037D3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7037D3" w:rsidRPr="006E5B2E">
              <w:rPr>
                <w:rFonts w:ascii="Arial" w:hAnsi="Arial" w:cs="Arial"/>
                <w:sz w:val="17"/>
              </w:rPr>
              <w:t>Les différents contextes d'obéissance aux règles</w:t>
            </w:r>
          </w:p>
        </w:tc>
      </w:tr>
      <w:tr w:rsidR="00856DB1" w:rsidRPr="006E5B2E" w:rsidTr="007777C9">
        <w:trPr>
          <w:trHeight w:val="500"/>
        </w:trPr>
        <w:tc>
          <w:tcPr>
            <w:tcW w:w="959" w:type="dxa"/>
            <w:vAlign w:val="center"/>
          </w:tcPr>
          <w:p w:rsidR="00856DB1" w:rsidRPr="006E5B2E" w:rsidRDefault="00856DB1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DBE5F1" w:themeFill="accent1" w:themeFillTint="33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</w:tr>
      <w:tr w:rsidR="00856DB1" w:rsidRPr="006E5B2E" w:rsidTr="007777C9">
        <w:trPr>
          <w:trHeight w:val="500"/>
        </w:trPr>
        <w:tc>
          <w:tcPr>
            <w:tcW w:w="959" w:type="dxa"/>
            <w:vAlign w:val="center"/>
          </w:tcPr>
          <w:p w:rsidR="00856DB1" w:rsidRPr="006E5B2E" w:rsidRDefault="00856DB1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DBE5F1" w:themeFill="accent1" w:themeFillTint="33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</w:tr>
      <w:tr w:rsidR="00856DB1" w:rsidRPr="006E5B2E" w:rsidTr="007777C9">
        <w:trPr>
          <w:trHeight w:val="500"/>
        </w:trPr>
        <w:tc>
          <w:tcPr>
            <w:tcW w:w="959" w:type="dxa"/>
            <w:vAlign w:val="center"/>
          </w:tcPr>
          <w:p w:rsidR="00856DB1" w:rsidRPr="006E5B2E" w:rsidRDefault="00856DB1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DBE5F1" w:themeFill="accent1" w:themeFillTint="33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</w:tr>
      <w:tr w:rsidR="00856DB1" w:rsidRPr="006E5B2E" w:rsidTr="007777C9">
        <w:trPr>
          <w:trHeight w:val="500"/>
        </w:trPr>
        <w:tc>
          <w:tcPr>
            <w:tcW w:w="959" w:type="dxa"/>
            <w:vAlign w:val="center"/>
          </w:tcPr>
          <w:p w:rsidR="00856DB1" w:rsidRPr="006E5B2E" w:rsidRDefault="00856DB1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DBE5F1" w:themeFill="accent1" w:themeFillTint="33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</w:tr>
      <w:tr w:rsidR="00856DB1" w:rsidRPr="006E5B2E" w:rsidTr="007777C9">
        <w:trPr>
          <w:trHeight w:val="260"/>
        </w:trPr>
        <w:tc>
          <w:tcPr>
            <w:tcW w:w="959" w:type="dxa"/>
            <w:vAlign w:val="center"/>
          </w:tcPr>
          <w:p w:rsidR="00856DB1" w:rsidRPr="006E5B2E" w:rsidRDefault="00856DB1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56DB1" w:rsidRPr="006E5B2E" w:rsidRDefault="00856DB1" w:rsidP="00856DB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Comprendre les raisons de l'obéissance aux règles et à la loi dans une société démocratique.</w:t>
            </w:r>
          </w:p>
        </w:tc>
        <w:tc>
          <w:tcPr>
            <w:tcW w:w="3685" w:type="dxa"/>
            <w:vMerge w:val="restart"/>
            <w:vAlign w:val="center"/>
          </w:tcPr>
          <w:p w:rsidR="00856DB1" w:rsidRPr="006E5B2E" w:rsidRDefault="00856DB1" w:rsidP="007808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Respecter tous les autres et</w:t>
            </w:r>
          </w:p>
          <w:p w:rsidR="00856DB1" w:rsidRPr="006E5B2E" w:rsidRDefault="00856DB1" w:rsidP="007808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notamment appliquer les principes</w:t>
            </w:r>
          </w:p>
          <w:p w:rsidR="00856DB1" w:rsidRPr="006E5B2E" w:rsidRDefault="00856DB1" w:rsidP="007808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de l'égalité des femmes et des</w:t>
            </w:r>
          </w:p>
          <w:p w:rsidR="00856DB1" w:rsidRPr="006E5B2E" w:rsidRDefault="00856DB1" w:rsidP="00780897">
            <w:pPr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hommes.</w:t>
            </w:r>
          </w:p>
        </w:tc>
        <w:tc>
          <w:tcPr>
            <w:tcW w:w="2828" w:type="dxa"/>
            <w:vMerge w:val="restart"/>
            <w:vAlign w:val="center"/>
          </w:tcPr>
          <w:p w:rsidR="0089710C" w:rsidRPr="006E5B2E" w:rsidRDefault="0089710C" w:rsidP="008971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Différences filles-garçons et égalité</w:t>
            </w:r>
          </w:p>
          <w:p w:rsidR="00856DB1" w:rsidRPr="006E5B2E" w:rsidRDefault="0089710C" w:rsidP="0089710C">
            <w:pPr>
              <w:spacing w:after="240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984315" w:rsidRPr="006E5B2E">
              <w:rPr>
                <w:rFonts w:ascii="Arial" w:hAnsi="Arial" w:cs="Arial"/>
                <w:sz w:val="17"/>
              </w:rPr>
              <w:t>Stéréotypes</w:t>
            </w:r>
          </w:p>
        </w:tc>
        <w:tc>
          <w:tcPr>
            <w:tcW w:w="2828" w:type="dxa"/>
            <w:vMerge w:val="restart"/>
            <w:vAlign w:val="center"/>
          </w:tcPr>
          <w:p w:rsidR="0089710C" w:rsidRPr="006E5B2E" w:rsidRDefault="0089710C" w:rsidP="008971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La mixité</w:t>
            </w:r>
          </w:p>
          <w:p w:rsidR="00856DB1" w:rsidRPr="006E5B2E" w:rsidRDefault="0089710C" w:rsidP="0089710C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La lutte pour l'égalité des droits</w:t>
            </w:r>
          </w:p>
        </w:tc>
        <w:tc>
          <w:tcPr>
            <w:tcW w:w="2828" w:type="dxa"/>
            <w:vMerge w:val="restart"/>
            <w:vAlign w:val="center"/>
          </w:tcPr>
          <w:p w:rsidR="00856DB1" w:rsidRPr="006E5B2E" w:rsidRDefault="0089710C" w:rsidP="0089710C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Discrimination (actualité)</w:t>
            </w:r>
          </w:p>
        </w:tc>
      </w:tr>
      <w:tr w:rsidR="00856DB1" w:rsidRPr="006E5B2E" w:rsidTr="007777C9">
        <w:trPr>
          <w:trHeight w:val="260"/>
        </w:trPr>
        <w:tc>
          <w:tcPr>
            <w:tcW w:w="959" w:type="dxa"/>
            <w:vAlign w:val="center"/>
          </w:tcPr>
          <w:p w:rsidR="00856DB1" w:rsidRPr="006E5B2E" w:rsidRDefault="00856DB1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DBE5F1" w:themeFill="accent1" w:themeFillTint="33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</w:tr>
      <w:tr w:rsidR="00856DB1" w:rsidRPr="006E5B2E" w:rsidTr="007777C9">
        <w:trPr>
          <w:trHeight w:val="260"/>
        </w:trPr>
        <w:tc>
          <w:tcPr>
            <w:tcW w:w="959" w:type="dxa"/>
            <w:vAlign w:val="center"/>
          </w:tcPr>
          <w:p w:rsidR="00856DB1" w:rsidRPr="006E5B2E" w:rsidRDefault="00856DB1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DBE5F1" w:themeFill="accent1" w:themeFillTint="33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</w:tr>
      <w:tr w:rsidR="00856DB1" w:rsidRPr="006E5B2E" w:rsidTr="007777C9">
        <w:trPr>
          <w:trHeight w:val="260"/>
        </w:trPr>
        <w:tc>
          <w:tcPr>
            <w:tcW w:w="959" w:type="dxa"/>
            <w:vAlign w:val="center"/>
          </w:tcPr>
          <w:p w:rsidR="00856DB1" w:rsidRPr="006E5B2E" w:rsidRDefault="00856DB1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DBE5F1" w:themeFill="accent1" w:themeFillTint="33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</w:tr>
      <w:tr w:rsidR="00856DB1" w:rsidRPr="006E5B2E" w:rsidTr="007777C9">
        <w:trPr>
          <w:trHeight w:val="260"/>
        </w:trPr>
        <w:tc>
          <w:tcPr>
            <w:tcW w:w="959" w:type="dxa"/>
            <w:vAlign w:val="center"/>
          </w:tcPr>
          <w:p w:rsidR="00856DB1" w:rsidRPr="006E5B2E" w:rsidRDefault="00856DB1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DBE5F1" w:themeFill="accent1" w:themeFillTint="33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</w:tr>
      <w:tr w:rsidR="00856DB1" w:rsidRPr="006E5B2E" w:rsidTr="007777C9">
        <w:trPr>
          <w:trHeight w:val="240"/>
        </w:trPr>
        <w:tc>
          <w:tcPr>
            <w:tcW w:w="959" w:type="dxa"/>
            <w:vAlign w:val="center"/>
          </w:tcPr>
          <w:p w:rsidR="00856DB1" w:rsidRPr="006E5B2E" w:rsidRDefault="00856DB1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856DB1" w:rsidRPr="006E5B2E" w:rsidRDefault="00856DB1" w:rsidP="0085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Comprendre les principes et les valeurs de la République française et des sociétés démocratiques.</w:t>
            </w:r>
          </w:p>
        </w:tc>
        <w:tc>
          <w:tcPr>
            <w:tcW w:w="3685" w:type="dxa"/>
            <w:vMerge w:val="restart"/>
            <w:vAlign w:val="center"/>
          </w:tcPr>
          <w:p w:rsidR="00856DB1" w:rsidRPr="006E5B2E" w:rsidRDefault="00856DB1" w:rsidP="006367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Reconnaître les principes et les</w:t>
            </w:r>
          </w:p>
          <w:p w:rsidR="00856DB1" w:rsidRPr="006E5B2E" w:rsidRDefault="00856DB1" w:rsidP="006367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valeurs de la République et de</w:t>
            </w:r>
          </w:p>
          <w:p w:rsidR="00856DB1" w:rsidRPr="006E5B2E" w:rsidRDefault="00856DB1" w:rsidP="0063678F">
            <w:pPr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l'Union européenne.</w:t>
            </w:r>
          </w:p>
        </w:tc>
        <w:tc>
          <w:tcPr>
            <w:tcW w:w="2828" w:type="dxa"/>
            <w:vMerge w:val="restart"/>
            <w:vAlign w:val="center"/>
          </w:tcPr>
          <w:p w:rsidR="00647D9F" w:rsidRPr="006E5B2E" w:rsidRDefault="003761E1" w:rsidP="002F3443">
            <w:pPr>
              <w:spacing w:after="120"/>
              <w:rPr>
                <w:rFonts w:ascii="Arial" w:hAnsi="Arial" w:cs="Arial"/>
                <w:sz w:val="17"/>
                <w:szCs w:val="14"/>
              </w:rPr>
            </w:pPr>
            <w:r w:rsidRPr="006E5B2E">
              <w:rPr>
                <w:rFonts w:ascii="Arial" w:hAnsi="Arial" w:cs="Arial"/>
                <w:sz w:val="17"/>
                <w:szCs w:val="14"/>
              </w:rPr>
              <w:t>Valeurs et symboles de la République Française et de la République du Sénégal (hymne, drapeau, devise) en lien avec l'histoire et l'histoire de l'art</w:t>
            </w:r>
          </w:p>
          <w:p w:rsidR="00856DB1" w:rsidRPr="006E5B2E" w:rsidRDefault="007037D3" w:rsidP="003761E1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L</w:t>
            </w:r>
            <w:r w:rsidR="00984315" w:rsidRPr="006E5B2E">
              <w:rPr>
                <w:rFonts w:ascii="Arial" w:hAnsi="Arial" w:cs="Arial"/>
                <w:sz w:val="17"/>
              </w:rPr>
              <w:t>a l</w:t>
            </w:r>
            <w:r w:rsidRPr="006E5B2E">
              <w:rPr>
                <w:rFonts w:ascii="Arial" w:hAnsi="Arial" w:cs="Arial"/>
                <w:sz w:val="17"/>
              </w:rPr>
              <w:t>iberté</w:t>
            </w:r>
          </w:p>
        </w:tc>
        <w:tc>
          <w:tcPr>
            <w:tcW w:w="2828" w:type="dxa"/>
            <w:vMerge w:val="restart"/>
            <w:vAlign w:val="center"/>
          </w:tcPr>
          <w:p w:rsidR="007037D3" w:rsidRPr="006E5B2E" w:rsidRDefault="00647D9F" w:rsidP="003761E1">
            <w:pPr>
              <w:rPr>
                <w:rFonts w:ascii="Arial" w:hAnsi="Arial" w:cs="Arial"/>
                <w:sz w:val="17"/>
                <w:szCs w:val="14"/>
              </w:rPr>
            </w:pPr>
            <w:r w:rsidRPr="006E5B2E">
              <w:rPr>
                <w:rFonts w:ascii="Arial" w:hAnsi="Arial" w:cs="Arial"/>
                <w:sz w:val="17"/>
                <w:szCs w:val="14"/>
              </w:rPr>
              <w:t xml:space="preserve">- </w:t>
            </w:r>
            <w:r w:rsidR="003761E1" w:rsidRPr="006E5B2E">
              <w:rPr>
                <w:rFonts w:ascii="Arial" w:hAnsi="Arial" w:cs="Arial"/>
                <w:sz w:val="17"/>
                <w:szCs w:val="14"/>
              </w:rPr>
              <w:t>Valeurs et symboles de l'UE/ UA-CEDEAO</w:t>
            </w:r>
          </w:p>
          <w:p w:rsidR="007037D3" w:rsidRPr="006E5B2E" w:rsidRDefault="00647D9F" w:rsidP="002F3443">
            <w:pPr>
              <w:spacing w:after="120"/>
              <w:rPr>
                <w:rFonts w:ascii="Arial" w:hAnsi="Arial" w:cs="Arial"/>
                <w:sz w:val="17"/>
                <w:szCs w:val="14"/>
              </w:rPr>
            </w:pPr>
            <w:r w:rsidRPr="006E5B2E">
              <w:rPr>
                <w:rFonts w:ascii="Arial" w:hAnsi="Arial" w:cs="Arial"/>
                <w:sz w:val="17"/>
                <w:szCs w:val="14"/>
              </w:rPr>
              <w:t xml:space="preserve">- </w:t>
            </w:r>
            <w:r w:rsidR="007037D3" w:rsidRPr="006E5B2E">
              <w:rPr>
                <w:rFonts w:ascii="Arial" w:hAnsi="Arial" w:cs="Arial"/>
                <w:sz w:val="17"/>
                <w:szCs w:val="14"/>
              </w:rPr>
              <w:t xml:space="preserve">Les principes de la </w:t>
            </w:r>
            <w:r w:rsidR="00984315" w:rsidRPr="006E5B2E">
              <w:rPr>
                <w:rFonts w:ascii="Arial" w:hAnsi="Arial" w:cs="Arial"/>
                <w:sz w:val="17"/>
                <w:szCs w:val="14"/>
              </w:rPr>
              <w:t>démocratie</w:t>
            </w:r>
            <w:r w:rsidR="007037D3" w:rsidRPr="006E5B2E">
              <w:rPr>
                <w:rFonts w:ascii="Arial" w:hAnsi="Arial" w:cs="Arial"/>
                <w:sz w:val="17"/>
                <w:szCs w:val="14"/>
              </w:rPr>
              <w:t xml:space="preserve"> représentative en France </w:t>
            </w:r>
          </w:p>
          <w:p w:rsidR="00856DB1" w:rsidRPr="006E5B2E" w:rsidRDefault="00984315" w:rsidP="007037D3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  <w:szCs w:val="14"/>
              </w:rPr>
              <w:t>L’É</w:t>
            </w:r>
            <w:r w:rsidR="007037D3" w:rsidRPr="006E5B2E">
              <w:rPr>
                <w:rFonts w:ascii="Arial" w:hAnsi="Arial" w:cs="Arial"/>
                <w:sz w:val="17"/>
                <w:szCs w:val="14"/>
              </w:rPr>
              <w:t>galité</w:t>
            </w:r>
          </w:p>
        </w:tc>
        <w:tc>
          <w:tcPr>
            <w:tcW w:w="2828" w:type="dxa"/>
            <w:vMerge w:val="restart"/>
            <w:vAlign w:val="center"/>
          </w:tcPr>
          <w:p w:rsidR="007037D3" w:rsidRPr="006E5B2E" w:rsidRDefault="007037D3" w:rsidP="002F3443">
            <w:pPr>
              <w:spacing w:after="120"/>
              <w:rPr>
                <w:rFonts w:ascii="Arial" w:hAnsi="Arial" w:cs="Arial"/>
                <w:sz w:val="17"/>
                <w:szCs w:val="14"/>
              </w:rPr>
            </w:pPr>
            <w:r w:rsidRPr="006E5B2E">
              <w:rPr>
                <w:rFonts w:ascii="Arial" w:hAnsi="Arial" w:cs="Arial"/>
                <w:sz w:val="17"/>
                <w:szCs w:val="14"/>
              </w:rPr>
              <w:t>Les principes de la démocratie représentative en Europe</w:t>
            </w:r>
          </w:p>
          <w:p w:rsidR="00856DB1" w:rsidRPr="006E5B2E" w:rsidRDefault="007037D3" w:rsidP="00647D9F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  <w:szCs w:val="14"/>
              </w:rPr>
              <w:t>L</w:t>
            </w:r>
            <w:r w:rsidR="00984315" w:rsidRPr="006E5B2E">
              <w:rPr>
                <w:rFonts w:ascii="Arial" w:hAnsi="Arial" w:cs="Arial"/>
                <w:sz w:val="17"/>
                <w:szCs w:val="14"/>
              </w:rPr>
              <w:t>a l</w:t>
            </w:r>
            <w:r w:rsidRPr="006E5B2E">
              <w:rPr>
                <w:rFonts w:ascii="Arial" w:hAnsi="Arial" w:cs="Arial"/>
                <w:sz w:val="17"/>
                <w:szCs w:val="14"/>
              </w:rPr>
              <w:t>aïcité</w:t>
            </w:r>
          </w:p>
        </w:tc>
      </w:tr>
      <w:tr w:rsidR="00856DB1" w:rsidRPr="006E5B2E" w:rsidTr="007777C9">
        <w:trPr>
          <w:trHeight w:val="240"/>
        </w:trPr>
        <w:tc>
          <w:tcPr>
            <w:tcW w:w="959" w:type="dxa"/>
            <w:vAlign w:val="center"/>
          </w:tcPr>
          <w:p w:rsidR="00856DB1" w:rsidRPr="006E5B2E" w:rsidRDefault="00856DB1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B8CCE4" w:themeFill="accent1" w:themeFillTint="66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</w:tr>
      <w:tr w:rsidR="00856DB1" w:rsidRPr="006E5B2E" w:rsidTr="007777C9">
        <w:trPr>
          <w:trHeight w:val="240"/>
        </w:trPr>
        <w:tc>
          <w:tcPr>
            <w:tcW w:w="959" w:type="dxa"/>
            <w:vAlign w:val="center"/>
          </w:tcPr>
          <w:p w:rsidR="00856DB1" w:rsidRPr="006E5B2E" w:rsidRDefault="00856DB1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B8CCE4" w:themeFill="accent1" w:themeFillTint="66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</w:tr>
      <w:tr w:rsidR="00856DB1" w:rsidRPr="006E5B2E" w:rsidTr="007777C9">
        <w:trPr>
          <w:trHeight w:val="240"/>
        </w:trPr>
        <w:tc>
          <w:tcPr>
            <w:tcW w:w="959" w:type="dxa"/>
            <w:vAlign w:val="center"/>
          </w:tcPr>
          <w:p w:rsidR="00856DB1" w:rsidRPr="006E5B2E" w:rsidRDefault="00856DB1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B8CCE4" w:themeFill="accent1" w:themeFillTint="66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</w:tr>
      <w:tr w:rsidR="00856DB1" w:rsidRPr="006E5B2E" w:rsidTr="007777C9">
        <w:trPr>
          <w:trHeight w:val="240"/>
        </w:trPr>
        <w:tc>
          <w:tcPr>
            <w:tcW w:w="959" w:type="dxa"/>
            <w:vAlign w:val="center"/>
          </w:tcPr>
          <w:p w:rsidR="00856DB1" w:rsidRPr="006E5B2E" w:rsidRDefault="00856DB1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B8CCE4" w:themeFill="accent1" w:themeFillTint="66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856DB1" w:rsidRPr="006E5B2E" w:rsidRDefault="00856DB1" w:rsidP="00782C48">
            <w:pPr>
              <w:rPr>
                <w:rFonts w:ascii="Arial" w:hAnsi="Arial" w:cs="Arial"/>
                <w:sz w:val="18"/>
              </w:rPr>
            </w:pPr>
          </w:p>
        </w:tc>
      </w:tr>
      <w:tr w:rsidR="00596CDB" w:rsidRPr="006E5B2E" w:rsidTr="007777C9">
        <w:trPr>
          <w:trHeight w:val="360"/>
        </w:trPr>
        <w:tc>
          <w:tcPr>
            <w:tcW w:w="959" w:type="dxa"/>
            <w:vAlign w:val="center"/>
          </w:tcPr>
          <w:p w:rsidR="00596CDB" w:rsidRPr="006E5B2E" w:rsidRDefault="00596CDB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596CDB" w:rsidRPr="006E5B2E" w:rsidRDefault="00596CDB" w:rsidP="00856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Comprendre les principes et les valeurs de la République française et des sociétés démocratiques.</w:t>
            </w:r>
          </w:p>
        </w:tc>
        <w:tc>
          <w:tcPr>
            <w:tcW w:w="3685" w:type="dxa"/>
            <w:vMerge w:val="restart"/>
            <w:vAlign w:val="center"/>
          </w:tcPr>
          <w:p w:rsidR="00596CDB" w:rsidRPr="006E5B2E" w:rsidRDefault="00596CDB" w:rsidP="006367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Reconnaître les traits</w:t>
            </w:r>
          </w:p>
          <w:p w:rsidR="00596CDB" w:rsidRPr="006E5B2E" w:rsidRDefault="00596CDB" w:rsidP="006367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constitutifs de la République</w:t>
            </w:r>
          </w:p>
          <w:p w:rsidR="00596CDB" w:rsidRPr="006E5B2E" w:rsidRDefault="00596CDB" w:rsidP="0063678F">
            <w:pPr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française.</w:t>
            </w:r>
          </w:p>
        </w:tc>
        <w:tc>
          <w:tcPr>
            <w:tcW w:w="2828" w:type="dxa"/>
            <w:vMerge w:val="restart"/>
            <w:vAlign w:val="center"/>
          </w:tcPr>
          <w:p w:rsidR="00596CDB" w:rsidRPr="006E5B2E" w:rsidRDefault="00596CDB" w:rsidP="00984315">
            <w:pPr>
              <w:spacing w:after="120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Découverte du fonctionnement démocratique (fonctions et élections) (expériences de débat et de vote en classe)</w:t>
            </w:r>
          </w:p>
          <w:p w:rsidR="00596CDB" w:rsidRPr="006E5B2E" w:rsidRDefault="00596CDB" w:rsidP="00007381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Vocabulaire des institutions</w:t>
            </w:r>
          </w:p>
        </w:tc>
        <w:tc>
          <w:tcPr>
            <w:tcW w:w="2828" w:type="dxa"/>
            <w:vMerge w:val="restart"/>
          </w:tcPr>
          <w:p w:rsidR="00596CDB" w:rsidRPr="006E5B2E" w:rsidRDefault="00596CDB">
            <w:pPr>
              <w:rPr>
                <w:rFonts w:ascii="Arial" w:hAnsi="Arial" w:cs="Arial"/>
                <w:sz w:val="17"/>
                <w:szCs w:val="14"/>
              </w:rPr>
            </w:pPr>
          </w:p>
          <w:p w:rsidR="00596CDB" w:rsidRPr="006E5B2E" w:rsidRDefault="00596CDB">
            <w:pPr>
              <w:rPr>
                <w:rFonts w:ascii="Arial" w:hAnsi="Arial" w:cs="Arial"/>
                <w:sz w:val="17"/>
                <w:szCs w:val="14"/>
              </w:rPr>
            </w:pPr>
          </w:p>
          <w:p w:rsidR="00596CDB" w:rsidRPr="006E5B2E" w:rsidRDefault="00596CDB">
            <w:pPr>
              <w:rPr>
                <w:rFonts w:ascii="Arial" w:hAnsi="Arial" w:cs="Arial"/>
                <w:sz w:val="17"/>
                <w:szCs w:val="14"/>
              </w:rPr>
            </w:pPr>
          </w:p>
          <w:p w:rsidR="00596CDB" w:rsidRPr="006E5B2E" w:rsidRDefault="00596CDB">
            <w:pPr>
              <w:rPr>
                <w:rFonts w:ascii="Arial" w:hAnsi="Arial" w:cs="Arial"/>
                <w:sz w:val="17"/>
                <w:szCs w:val="14"/>
              </w:rPr>
            </w:pPr>
          </w:p>
          <w:p w:rsidR="00596CDB" w:rsidRPr="006E5B2E" w:rsidRDefault="00596CDB">
            <w:pPr>
              <w:rPr>
                <w:rFonts w:ascii="Arial" w:hAnsi="Arial" w:cs="Arial"/>
                <w:sz w:val="17"/>
                <w:szCs w:val="14"/>
              </w:rPr>
            </w:pPr>
          </w:p>
          <w:p w:rsidR="00596CDB" w:rsidRPr="006E5B2E" w:rsidRDefault="00596CDB">
            <w:pPr>
              <w:rPr>
                <w:rFonts w:ascii="Arial" w:hAnsi="Arial" w:cs="Arial"/>
                <w:sz w:val="17"/>
                <w:szCs w:val="14"/>
              </w:rPr>
            </w:pPr>
            <w:r w:rsidRPr="006E5B2E">
              <w:rPr>
                <w:rFonts w:ascii="Arial" w:hAnsi="Arial" w:cs="Arial"/>
                <w:sz w:val="17"/>
                <w:szCs w:val="14"/>
              </w:rPr>
              <w:t>Le fondement de la loi et les grandes déclarations des droits</w:t>
            </w:r>
          </w:p>
        </w:tc>
        <w:tc>
          <w:tcPr>
            <w:tcW w:w="2828" w:type="dxa"/>
            <w:vMerge w:val="restart"/>
          </w:tcPr>
          <w:p w:rsidR="00596CDB" w:rsidRPr="006E5B2E" w:rsidRDefault="00596CDB">
            <w:pPr>
              <w:rPr>
                <w:rFonts w:ascii="Arial" w:hAnsi="Arial" w:cs="Arial"/>
                <w:sz w:val="17"/>
                <w:szCs w:val="14"/>
              </w:rPr>
            </w:pPr>
          </w:p>
          <w:p w:rsidR="00596CDB" w:rsidRPr="006E5B2E" w:rsidRDefault="00596CDB">
            <w:pPr>
              <w:rPr>
                <w:rFonts w:ascii="Arial" w:hAnsi="Arial" w:cs="Arial"/>
                <w:sz w:val="17"/>
                <w:szCs w:val="14"/>
              </w:rPr>
            </w:pPr>
          </w:p>
          <w:p w:rsidR="00596CDB" w:rsidRPr="006E5B2E" w:rsidRDefault="00596CDB">
            <w:pPr>
              <w:rPr>
                <w:rFonts w:ascii="Arial" w:hAnsi="Arial" w:cs="Arial"/>
                <w:sz w:val="17"/>
                <w:szCs w:val="14"/>
              </w:rPr>
            </w:pPr>
          </w:p>
          <w:p w:rsidR="00596CDB" w:rsidRPr="006E5B2E" w:rsidRDefault="00596CDB">
            <w:pPr>
              <w:rPr>
                <w:rFonts w:ascii="Arial" w:hAnsi="Arial" w:cs="Arial"/>
                <w:sz w:val="17"/>
                <w:szCs w:val="14"/>
              </w:rPr>
            </w:pPr>
          </w:p>
          <w:p w:rsidR="00596CDB" w:rsidRPr="006E5B2E" w:rsidRDefault="00596CDB">
            <w:pPr>
              <w:rPr>
                <w:rFonts w:ascii="Arial" w:hAnsi="Arial" w:cs="Arial"/>
                <w:sz w:val="17"/>
                <w:szCs w:val="14"/>
              </w:rPr>
            </w:pPr>
          </w:p>
          <w:p w:rsidR="00596CDB" w:rsidRPr="006E5B2E" w:rsidRDefault="00596CDB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  <w:szCs w:val="14"/>
              </w:rPr>
              <w:t>Notion de citoyenneté nationale et européenne</w:t>
            </w:r>
          </w:p>
        </w:tc>
      </w:tr>
      <w:tr w:rsidR="00596CDB" w:rsidRPr="006E5B2E" w:rsidTr="007777C9">
        <w:trPr>
          <w:trHeight w:val="360"/>
        </w:trPr>
        <w:tc>
          <w:tcPr>
            <w:tcW w:w="959" w:type="dxa"/>
            <w:vAlign w:val="center"/>
          </w:tcPr>
          <w:p w:rsidR="00596CDB" w:rsidRPr="006E5B2E" w:rsidRDefault="00596CDB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B8CCE4" w:themeFill="accent1" w:themeFillTint="66"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</w:tr>
      <w:tr w:rsidR="00596CDB" w:rsidRPr="006E5B2E" w:rsidTr="007777C9">
        <w:trPr>
          <w:trHeight w:val="360"/>
        </w:trPr>
        <w:tc>
          <w:tcPr>
            <w:tcW w:w="959" w:type="dxa"/>
            <w:vAlign w:val="center"/>
          </w:tcPr>
          <w:p w:rsidR="00596CDB" w:rsidRPr="006E5B2E" w:rsidRDefault="00596CDB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B8CCE4" w:themeFill="accent1" w:themeFillTint="66"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</w:tr>
      <w:tr w:rsidR="00596CDB" w:rsidRPr="006E5B2E" w:rsidTr="007777C9">
        <w:trPr>
          <w:trHeight w:val="360"/>
        </w:trPr>
        <w:tc>
          <w:tcPr>
            <w:tcW w:w="959" w:type="dxa"/>
            <w:vAlign w:val="center"/>
          </w:tcPr>
          <w:p w:rsidR="00596CDB" w:rsidRPr="006E5B2E" w:rsidRDefault="00596CDB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B8CCE4" w:themeFill="accent1" w:themeFillTint="66"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</w:tr>
      <w:tr w:rsidR="00596CDB" w:rsidRPr="006E5B2E" w:rsidTr="007777C9">
        <w:trPr>
          <w:trHeight w:val="360"/>
        </w:trPr>
        <w:tc>
          <w:tcPr>
            <w:tcW w:w="959" w:type="dxa"/>
            <w:vAlign w:val="center"/>
          </w:tcPr>
          <w:p w:rsidR="00596CDB" w:rsidRPr="006E5B2E" w:rsidRDefault="00596CDB" w:rsidP="00647D9F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B8CCE4" w:themeFill="accent1" w:themeFillTint="66"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</w:tr>
      <w:tr w:rsidR="00596CDB" w:rsidRPr="006E5B2E">
        <w:tc>
          <w:tcPr>
            <w:tcW w:w="15538" w:type="dxa"/>
            <w:gridSpan w:val="7"/>
            <w:shd w:val="clear" w:color="auto" w:fill="BFBFBF" w:themeFill="background1" w:themeFillShade="BF"/>
          </w:tcPr>
          <w:p w:rsidR="00596CDB" w:rsidRPr="006E5B2E" w:rsidRDefault="00596CDB" w:rsidP="00782C48">
            <w:pPr>
              <w:rPr>
                <w:rFonts w:ascii="Arial" w:hAnsi="Arial" w:cs="Arial"/>
              </w:rPr>
            </w:pPr>
          </w:p>
        </w:tc>
      </w:tr>
    </w:tbl>
    <w:p w:rsidR="00092113" w:rsidRPr="00596CDB" w:rsidRDefault="00596CDB" w:rsidP="00441B08">
      <w:pPr>
        <w:rPr>
          <w:rFonts w:ascii="Times New Roman" w:hAnsi="Times New Roman"/>
          <w:sz w:val="18"/>
        </w:rPr>
      </w:pPr>
      <w:r w:rsidRPr="00647D9F">
        <w:rPr>
          <w:rFonts w:ascii="Times New Roman" w:hAnsi="Times New Roman"/>
          <w:sz w:val="18"/>
        </w:rPr>
        <w:t xml:space="preserve"> </w:t>
      </w:r>
      <w:r w:rsidR="00EE3542"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30"/>
        <w:gridCol w:w="780"/>
        <w:gridCol w:w="3685"/>
        <w:gridCol w:w="2828"/>
        <w:gridCol w:w="2828"/>
        <w:gridCol w:w="2828"/>
      </w:tblGrid>
      <w:tr w:rsidR="00092113" w:rsidRPr="006E5B2E">
        <w:tc>
          <w:tcPr>
            <w:tcW w:w="2589" w:type="dxa"/>
            <w:gridSpan w:val="2"/>
            <w:vAlign w:val="center"/>
          </w:tcPr>
          <w:p w:rsidR="00092113" w:rsidRPr="006E5B2E" w:rsidRDefault="00092113" w:rsidP="00782C48">
            <w:pPr>
              <w:jc w:val="center"/>
              <w:rPr>
                <w:rFonts w:ascii="Arial" w:hAnsi="Arial" w:cs="Arial"/>
                <w:sz w:val="28"/>
              </w:rPr>
            </w:pPr>
            <w:r w:rsidRPr="006E5B2E">
              <w:rPr>
                <w:rFonts w:ascii="Arial" w:hAnsi="Arial" w:cs="Arial"/>
                <w:sz w:val="28"/>
              </w:rPr>
              <w:lastRenderedPageBreak/>
              <w:t>Cycle   3</w:t>
            </w:r>
          </w:p>
        </w:tc>
        <w:tc>
          <w:tcPr>
            <w:tcW w:w="12949" w:type="dxa"/>
            <w:gridSpan w:val="5"/>
            <w:vAlign w:val="center"/>
          </w:tcPr>
          <w:p w:rsidR="00092113" w:rsidRPr="006E5B2E" w:rsidRDefault="006E5B2E" w:rsidP="00782C48">
            <w:pPr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  <w:b/>
                <w:sz w:val="28"/>
              </w:rPr>
              <w:t>ENSEIGNEMENT MORAL ET CIVIQUE</w:t>
            </w:r>
          </w:p>
        </w:tc>
      </w:tr>
      <w:tr w:rsidR="00092113" w:rsidRPr="006E5B2E">
        <w:trPr>
          <w:trHeight w:val="441"/>
        </w:trPr>
        <w:tc>
          <w:tcPr>
            <w:tcW w:w="15538" w:type="dxa"/>
            <w:gridSpan w:val="7"/>
            <w:vAlign w:val="center"/>
          </w:tcPr>
          <w:p w:rsidR="00092113" w:rsidRPr="006E5B2E" w:rsidRDefault="00092113" w:rsidP="00092113">
            <w:pPr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  <w:b/>
                <w:i/>
                <w:szCs w:val="32"/>
              </w:rPr>
              <w:t>Domaine :</w:t>
            </w:r>
            <w:r w:rsidRPr="006E5B2E">
              <w:rPr>
                <w:rFonts w:ascii="Arial" w:hAnsi="Arial" w:cs="Arial"/>
                <w:b/>
                <w:i/>
                <w:szCs w:val="32"/>
              </w:rPr>
              <w:tab/>
            </w:r>
            <w:r w:rsidRPr="006E5B2E">
              <w:rPr>
                <w:rFonts w:ascii="Arial" w:hAnsi="Arial" w:cs="Arial"/>
                <w:b/>
                <w:i/>
                <w:szCs w:val="32"/>
              </w:rPr>
              <w:tab/>
              <w:t xml:space="preserve"> LE JUGEMENT : PENSER PAR SOI-MÊME ET AVEC LES AUTRES</w:t>
            </w:r>
          </w:p>
        </w:tc>
      </w:tr>
      <w:tr w:rsidR="00092113" w:rsidRPr="006E5B2E">
        <w:tc>
          <w:tcPr>
            <w:tcW w:w="959" w:type="dxa"/>
          </w:tcPr>
          <w:p w:rsidR="00092113" w:rsidRPr="006E5B2E" w:rsidRDefault="00092113" w:rsidP="00782C48">
            <w:pPr>
              <w:rPr>
                <w:rFonts w:ascii="Arial" w:hAnsi="Arial" w:cs="Arial"/>
                <w:sz w:val="16"/>
              </w:rPr>
            </w:pPr>
            <w:r w:rsidRPr="006E5B2E">
              <w:rPr>
                <w:rFonts w:ascii="Arial" w:hAnsi="Arial" w:cs="Arial"/>
                <w:sz w:val="16"/>
              </w:rPr>
              <w:t>Domaines du socle</w:t>
            </w:r>
          </w:p>
        </w:tc>
        <w:tc>
          <w:tcPr>
            <w:tcW w:w="2410" w:type="dxa"/>
            <w:gridSpan w:val="2"/>
          </w:tcPr>
          <w:p w:rsidR="00092113" w:rsidRPr="006E5B2E" w:rsidRDefault="00092113" w:rsidP="00782C48">
            <w:pPr>
              <w:rPr>
                <w:rFonts w:ascii="Arial" w:hAnsi="Arial" w:cs="Arial"/>
                <w:sz w:val="24"/>
              </w:rPr>
            </w:pPr>
            <w:r w:rsidRPr="006E5B2E">
              <w:rPr>
                <w:rFonts w:ascii="Arial" w:hAnsi="Arial" w:cs="Arial"/>
                <w:sz w:val="24"/>
              </w:rPr>
              <w:t>Compétences travaillées</w:t>
            </w:r>
          </w:p>
        </w:tc>
        <w:tc>
          <w:tcPr>
            <w:tcW w:w="3685" w:type="dxa"/>
          </w:tcPr>
          <w:p w:rsidR="00092113" w:rsidRPr="006E5B2E" w:rsidRDefault="00092113" w:rsidP="00782C48">
            <w:pPr>
              <w:rPr>
                <w:rFonts w:ascii="Arial" w:hAnsi="Arial" w:cs="Arial"/>
                <w:sz w:val="24"/>
              </w:rPr>
            </w:pPr>
            <w:r w:rsidRPr="006E5B2E">
              <w:rPr>
                <w:rFonts w:ascii="Arial" w:hAnsi="Arial" w:cs="Arial"/>
                <w:sz w:val="24"/>
              </w:rPr>
              <w:t>Connaissances, capacités et attitudes associées</w:t>
            </w:r>
          </w:p>
        </w:tc>
        <w:tc>
          <w:tcPr>
            <w:tcW w:w="2828" w:type="dxa"/>
          </w:tcPr>
          <w:p w:rsidR="00092113" w:rsidRPr="006E5B2E" w:rsidRDefault="006E5B2E" w:rsidP="00782C48">
            <w:pPr>
              <w:rPr>
                <w:rFonts w:ascii="Arial" w:hAnsi="Arial" w:cs="Arial"/>
                <w:sz w:val="24"/>
              </w:rPr>
            </w:pPr>
            <w:r w:rsidRPr="006E5B2E">
              <w:rPr>
                <w:rFonts w:ascii="Arial" w:hAnsi="Arial" w:cs="Arial"/>
                <w:sz w:val="24"/>
              </w:rPr>
              <w:t>CM1</w:t>
            </w:r>
          </w:p>
        </w:tc>
        <w:tc>
          <w:tcPr>
            <w:tcW w:w="2828" w:type="dxa"/>
          </w:tcPr>
          <w:p w:rsidR="00092113" w:rsidRPr="006E5B2E" w:rsidRDefault="006E5B2E" w:rsidP="00782C48">
            <w:pPr>
              <w:rPr>
                <w:rFonts w:ascii="Arial" w:hAnsi="Arial" w:cs="Arial"/>
                <w:sz w:val="24"/>
              </w:rPr>
            </w:pPr>
            <w:r w:rsidRPr="006E5B2E">
              <w:rPr>
                <w:rFonts w:ascii="Arial" w:hAnsi="Arial" w:cs="Arial"/>
                <w:sz w:val="24"/>
              </w:rPr>
              <w:t>CM2</w:t>
            </w:r>
          </w:p>
        </w:tc>
        <w:tc>
          <w:tcPr>
            <w:tcW w:w="2828" w:type="dxa"/>
          </w:tcPr>
          <w:p w:rsidR="00092113" w:rsidRPr="006E5B2E" w:rsidRDefault="006E5B2E" w:rsidP="00782C48">
            <w:pPr>
              <w:rPr>
                <w:rFonts w:ascii="Arial" w:hAnsi="Arial" w:cs="Arial"/>
                <w:sz w:val="24"/>
              </w:rPr>
            </w:pPr>
            <w:r w:rsidRPr="006E5B2E">
              <w:rPr>
                <w:rFonts w:ascii="Arial" w:hAnsi="Arial" w:cs="Arial"/>
                <w:sz w:val="24"/>
              </w:rPr>
              <w:t>6ème</w:t>
            </w:r>
          </w:p>
        </w:tc>
      </w:tr>
      <w:tr w:rsidR="00EE3542" w:rsidRPr="006E5B2E" w:rsidTr="007777C9">
        <w:trPr>
          <w:trHeight w:val="388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2DBDB" w:themeFill="accent2" w:themeFillTint="33"/>
          </w:tcPr>
          <w:p w:rsidR="00EE3542" w:rsidRPr="006E5B2E" w:rsidRDefault="00EE3542" w:rsidP="00782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8"/>
              </w:rPr>
            </w:pPr>
            <w:r w:rsidRPr="006E5B2E">
              <w:rPr>
                <w:rFonts w:ascii="Arial" w:hAnsi="Arial" w:cs="Arial"/>
                <w:sz w:val="17"/>
                <w:szCs w:val="18"/>
              </w:rPr>
              <w:t>Développer les aptitudes à la réflexion critique : en recherchant les critères de validité des jugements moraux ; en confrontant ses jugements à ceux d'autrui dans une discussion ou un débat argumenté.</w:t>
            </w:r>
          </w:p>
        </w:tc>
        <w:tc>
          <w:tcPr>
            <w:tcW w:w="3685" w:type="dxa"/>
            <w:vMerge w:val="restart"/>
            <w:vAlign w:val="center"/>
          </w:tcPr>
          <w:p w:rsidR="00441B08" w:rsidRPr="006E5B2E" w:rsidRDefault="00441B08" w:rsidP="00441B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Prendre part à une discussion,</w:t>
            </w:r>
          </w:p>
          <w:p w:rsidR="00441B08" w:rsidRPr="006E5B2E" w:rsidRDefault="00441B08" w:rsidP="00441B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5B2E">
              <w:rPr>
                <w:rFonts w:ascii="Arial" w:hAnsi="Arial" w:cs="Arial"/>
                <w:sz w:val="18"/>
                <w:szCs w:val="18"/>
              </w:rPr>
              <w:t>un</w:t>
            </w:r>
            <w:proofErr w:type="gramEnd"/>
            <w:r w:rsidRPr="006E5B2E">
              <w:rPr>
                <w:rFonts w:ascii="Arial" w:hAnsi="Arial" w:cs="Arial"/>
                <w:sz w:val="18"/>
                <w:szCs w:val="18"/>
              </w:rPr>
              <w:t xml:space="preserve"> débat ou un dialogue : prendre la</w:t>
            </w:r>
          </w:p>
          <w:p w:rsidR="00441B08" w:rsidRPr="006E5B2E" w:rsidRDefault="00441B08" w:rsidP="00441B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5B2E">
              <w:rPr>
                <w:rFonts w:ascii="Arial" w:hAnsi="Arial" w:cs="Arial"/>
                <w:sz w:val="18"/>
                <w:szCs w:val="18"/>
              </w:rPr>
              <w:t>parole</w:t>
            </w:r>
            <w:proofErr w:type="gramEnd"/>
            <w:r w:rsidRPr="006E5B2E">
              <w:rPr>
                <w:rFonts w:ascii="Arial" w:hAnsi="Arial" w:cs="Arial"/>
                <w:sz w:val="18"/>
                <w:szCs w:val="18"/>
              </w:rPr>
              <w:t xml:space="preserve"> devant les autres, écouter</w:t>
            </w:r>
          </w:p>
          <w:p w:rsidR="00441B08" w:rsidRPr="006E5B2E" w:rsidRDefault="00441B08" w:rsidP="00441B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5B2E">
              <w:rPr>
                <w:rFonts w:ascii="Arial" w:hAnsi="Arial" w:cs="Arial"/>
                <w:sz w:val="18"/>
                <w:szCs w:val="18"/>
              </w:rPr>
              <w:t>autrui</w:t>
            </w:r>
            <w:proofErr w:type="gramEnd"/>
            <w:r w:rsidRPr="006E5B2E">
              <w:rPr>
                <w:rFonts w:ascii="Arial" w:hAnsi="Arial" w:cs="Arial"/>
                <w:sz w:val="18"/>
                <w:szCs w:val="18"/>
              </w:rPr>
              <w:t>, formuler et apprendre à</w:t>
            </w:r>
          </w:p>
          <w:p w:rsidR="00EE3542" w:rsidRPr="006E5B2E" w:rsidRDefault="00441B08" w:rsidP="00441B08">
            <w:pPr>
              <w:rPr>
                <w:rFonts w:ascii="Arial" w:hAnsi="Arial" w:cs="Arial"/>
                <w:sz w:val="18"/>
              </w:rPr>
            </w:pPr>
            <w:proofErr w:type="gramStart"/>
            <w:r w:rsidRPr="006E5B2E">
              <w:rPr>
                <w:rFonts w:ascii="Arial" w:hAnsi="Arial" w:cs="Arial"/>
                <w:sz w:val="18"/>
                <w:szCs w:val="18"/>
              </w:rPr>
              <w:t>justifier</w:t>
            </w:r>
            <w:proofErr w:type="gramEnd"/>
            <w:r w:rsidRPr="006E5B2E">
              <w:rPr>
                <w:rFonts w:ascii="Arial" w:hAnsi="Arial" w:cs="Arial"/>
                <w:sz w:val="18"/>
                <w:szCs w:val="18"/>
              </w:rPr>
              <w:t xml:space="preserve"> un point de vue.</w:t>
            </w:r>
          </w:p>
        </w:tc>
        <w:tc>
          <w:tcPr>
            <w:tcW w:w="2828" w:type="dxa"/>
            <w:vMerge w:val="restart"/>
            <w:vAlign w:val="center"/>
          </w:tcPr>
          <w:p w:rsidR="002832C8" w:rsidRPr="006E5B2E" w:rsidRDefault="006A1110" w:rsidP="006A111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R</w:t>
            </w:r>
            <w:r w:rsidR="002832C8" w:rsidRPr="006E5B2E">
              <w:rPr>
                <w:rFonts w:ascii="Arial" w:hAnsi="Arial" w:cs="Arial"/>
                <w:sz w:val="17"/>
              </w:rPr>
              <w:t>especter les tours de parole (règles de la discussion en groupe)</w:t>
            </w:r>
          </w:p>
          <w:p w:rsidR="00596CDB" w:rsidRPr="006E5B2E" w:rsidRDefault="006A1110" w:rsidP="006A1110">
            <w:pPr>
              <w:ind w:left="34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D</w:t>
            </w:r>
            <w:r w:rsidR="002832C8" w:rsidRPr="006E5B2E">
              <w:rPr>
                <w:rFonts w:ascii="Arial" w:hAnsi="Arial" w:cs="Arial"/>
                <w:sz w:val="17"/>
              </w:rPr>
              <w:t>ifférence entre objectif/subjectif</w:t>
            </w:r>
          </w:p>
          <w:p w:rsidR="00596CDB" w:rsidRPr="006E5B2E" w:rsidRDefault="00596CDB" w:rsidP="00596CDB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Le choix, sa justification</w:t>
            </w:r>
          </w:p>
          <w:p w:rsidR="00596CDB" w:rsidRPr="006E5B2E" w:rsidRDefault="00596CDB" w:rsidP="00596CDB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Règles de la discussion en groupe</w:t>
            </w:r>
          </w:p>
          <w:p w:rsidR="00A74E15" w:rsidRPr="006E5B2E" w:rsidRDefault="00596CDB" w:rsidP="00596CDB">
            <w:pPr>
              <w:ind w:left="34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Critères du jugement moral : bien ou mal, juste ou injuste</w:t>
            </w:r>
          </w:p>
          <w:p w:rsidR="00A74E15" w:rsidRPr="006E5B2E" w:rsidRDefault="00A74E15" w:rsidP="00A74E15">
            <w:pPr>
              <w:rPr>
                <w:rFonts w:ascii="Arial" w:hAnsi="Arial" w:cs="Arial"/>
                <w:sz w:val="17"/>
              </w:rPr>
            </w:pPr>
          </w:p>
          <w:p w:rsidR="00EE3542" w:rsidRPr="006E5B2E" w:rsidRDefault="00EE3542" w:rsidP="00A74E15">
            <w:pPr>
              <w:ind w:left="34"/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A74E15" w:rsidRPr="006E5B2E" w:rsidRDefault="00596CDB" w:rsidP="006A1110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6A1110" w:rsidRPr="006E5B2E">
              <w:rPr>
                <w:rFonts w:ascii="Arial" w:hAnsi="Arial" w:cs="Arial"/>
                <w:sz w:val="17"/>
              </w:rPr>
              <w:t>D</w:t>
            </w:r>
            <w:r w:rsidR="002832C8" w:rsidRPr="006E5B2E">
              <w:rPr>
                <w:rFonts w:ascii="Arial" w:hAnsi="Arial" w:cs="Arial"/>
                <w:sz w:val="17"/>
              </w:rPr>
              <w:t>ébat argumenté (ne pas se répéter, ne pas sortir du sujet...)</w:t>
            </w:r>
          </w:p>
          <w:p w:rsidR="00EE3542" w:rsidRPr="006E5B2E" w:rsidRDefault="00596CDB" w:rsidP="006A1110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A74E15" w:rsidRPr="006E5B2E">
              <w:rPr>
                <w:rFonts w:ascii="Arial" w:hAnsi="Arial" w:cs="Arial"/>
                <w:sz w:val="17"/>
              </w:rPr>
              <w:t>Règles de la discussion en groupe</w:t>
            </w:r>
          </w:p>
        </w:tc>
        <w:tc>
          <w:tcPr>
            <w:tcW w:w="2828" w:type="dxa"/>
            <w:vMerge w:val="restart"/>
            <w:vAlign w:val="center"/>
          </w:tcPr>
          <w:p w:rsidR="00A74E15" w:rsidRPr="006E5B2E" w:rsidRDefault="00596CDB" w:rsidP="00A74E15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A74E15" w:rsidRPr="006E5B2E">
              <w:rPr>
                <w:rFonts w:ascii="Arial" w:hAnsi="Arial" w:cs="Arial"/>
                <w:sz w:val="17"/>
              </w:rPr>
              <w:t>Connaissance et reconnaissance de différents types d'expression</w:t>
            </w:r>
          </w:p>
          <w:p w:rsidR="00A74E15" w:rsidRPr="006E5B2E" w:rsidRDefault="00596CDB" w:rsidP="00A74E15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A74E15" w:rsidRPr="006E5B2E">
              <w:rPr>
                <w:rFonts w:ascii="Arial" w:hAnsi="Arial" w:cs="Arial"/>
                <w:sz w:val="17"/>
              </w:rPr>
              <w:t>Règles de la discussion en groupe</w:t>
            </w:r>
          </w:p>
          <w:p w:rsidR="00EE3542" w:rsidRPr="006E5B2E" w:rsidRDefault="00596CDB" w:rsidP="00A74E15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A74E15" w:rsidRPr="006E5B2E">
              <w:rPr>
                <w:rFonts w:ascii="Arial" w:hAnsi="Arial" w:cs="Arial"/>
                <w:sz w:val="17"/>
              </w:rPr>
              <w:t>Initiation au débat démocratique</w:t>
            </w:r>
          </w:p>
        </w:tc>
      </w:tr>
      <w:tr w:rsidR="00EE3542" w:rsidRPr="006E5B2E" w:rsidTr="007777C9">
        <w:trPr>
          <w:trHeight w:val="388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EE3542" w:rsidRPr="006E5B2E" w:rsidRDefault="00EE3542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685" w:type="dxa"/>
            <w:vMerge/>
            <w:vAlign w:val="center"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ind w:left="34"/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</w:tr>
      <w:tr w:rsidR="00EE3542" w:rsidRPr="006E5B2E" w:rsidTr="007777C9">
        <w:trPr>
          <w:trHeight w:val="388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EE3542" w:rsidRPr="006E5B2E" w:rsidRDefault="00EE3542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685" w:type="dxa"/>
            <w:vMerge/>
            <w:vAlign w:val="center"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ind w:left="34"/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</w:tr>
      <w:tr w:rsidR="00EE3542" w:rsidRPr="006E5B2E" w:rsidTr="007777C9">
        <w:trPr>
          <w:trHeight w:val="388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EE3542" w:rsidRPr="006E5B2E" w:rsidRDefault="00EE3542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685" w:type="dxa"/>
            <w:vMerge/>
            <w:vAlign w:val="center"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ind w:left="34"/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</w:tr>
      <w:tr w:rsidR="00EE3542" w:rsidRPr="006E5B2E" w:rsidTr="007777C9">
        <w:trPr>
          <w:trHeight w:val="388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EE3542" w:rsidRPr="006E5B2E" w:rsidRDefault="00EE3542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685" w:type="dxa"/>
            <w:vMerge/>
            <w:vAlign w:val="center"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ind w:left="34"/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</w:tr>
      <w:tr w:rsidR="00EE3542" w:rsidRPr="006E5B2E" w:rsidTr="007777C9">
        <w:trPr>
          <w:trHeight w:val="360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2DBDB" w:themeFill="accent2" w:themeFillTint="33"/>
          </w:tcPr>
          <w:p w:rsidR="00EE3542" w:rsidRDefault="00EE3542" w:rsidP="00782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8"/>
              </w:rPr>
            </w:pPr>
            <w:r w:rsidRPr="006E5B2E">
              <w:rPr>
                <w:rFonts w:ascii="Arial" w:hAnsi="Arial" w:cs="Arial"/>
                <w:sz w:val="17"/>
                <w:szCs w:val="18"/>
              </w:rPr>
              <w:t>Développer les aptitudes à la réflexion critique : en recherchant les critères de validité des jugements moraux ; en confrontant ses jugements à ceux d'autrui dans une discussion ou un débat argumenté.</w:t>
            </w:r>
          </w:p>
          <w:p w:rsidR="006E5B2E" w:rsidRPr="006E5B2E" w:rsidRDefault="006E5B2E" w:rsidP="00782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441B08" w:rsidRPr="006E5B2E" w:rsidRDefault="00441B08" w:rsidP="00441B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Nuancer son point de vue en</w:t>
            </w:r>
          </w:p>
          <w:p w:rsidR="00441B08" w:rsidRPr="006E5B2E" w:rsidRDefault="00441B08" w:rsidP="00441B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5B2E">
              <w:rPr>
                <w:rFonts w:ascii="Arial" w:hAnsi="Arial" w:cs="Arial"/>
                <w:sz w:val="18"/>
                <w:szCs w:val="18"/>
              </w:rPr>
              <w:t>tenant</w:t>
            </w:r>
            <w:proofErr w:type="gramEnd"/>
            <w:r w:rsidRPr="006E5B2E">
              <w:rPr>
                <w:rFonts w:ascii="Arial" w:hAnsi="Arial" w:cs="Arial"/>
                <w:sz w:val="18"/>
                <w:szCs w:val="18"/>
              </w:rPr>
              <w:t xml:space="preserve"> compte du point de vue des</w:t>
            </w:r>
          </w:p>
          <w:p w:rsidR="00EE3542" w:rsidRPr="006E5B2E" w:rsidRDefault="00441B08" w:rsidP="00441B08">
            <w:pPr>
              <w:rPr>
                <w:rFonts w:ascii="Arial" w:hAnsi="Arial" w:cs="Arial"/>
                <w:sz w:val="18"/>
              </w:rPr>
            </w:pPr>
            <w:proofErr w:type="gramStart"/>
            <w:r w:rsidRPr="006E5B2E">
              <w:rPr>
                <w:rFonts w:ascii="Arial" w:hAnsi="Arial" w:cs="Arial"/>
                <w:sz w:val="18"/>
                <w:szCs w:val="18"/>
              </w:rPr>
              <w:t>autres</w:t>
            </w:r>
            <w:proofErr w:type="gramEnd"/>
            <w:r w:rsidRPr="006E5B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28" w:type="dxa"/>
            <w:vMerge w:val="restart"/>
            <w:vAlign w:val="center"/>
          </w:tcPr>
          <w:p w:rsidR="002832C8" w:rsidRPr="006E5B2E" w:rsidRDefault="006A1110" w:rsidP="006A111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C</w:t>
            </w:r>
            <w:r w:rsidR="002832C8" w:rsidRPr="006E5B2E">
              <w:rPr>
                <w:rFonts w:ascii="Arial" w:hAnsi="Arial" w:cs="Arial"/>
                <w:sz w:val="17"/>
              </w:rPr>
              <w:t>asser les stéréotypes de genre</w:t>
            </w:r>
          </w:p>
          <w:p w:rsidR="00EE3542" w:rsidRPr="006E5B2E" w:rsidRDefault="00EE3542" w:rsidP="006A1110">
            <w:pPr>
              <w:ind w:left="34"/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EE3542" w:rsidRPr="006E5B2E" w:rsidRDefault="006A1110" w:rsidP="006A1110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C</w:t>
            </w:r>
            <w:r w:rsidR="002832C8" w:rsidRPr="006E5B2E">
              <w:rPr>
                <w:rFonts w:ascii="Arial" w:hAnsi="Arial" w:cs="Arial"/>
                <w:sz w:val="17"/>
              </w:rPr>
              <w:t xml:space="preserve">asser les </w:t>
            </w:r>
            <w:r w:rsidR="000B16B9" w:rsidRPr="006E5B2E">
              <w:rPr>
                <w:rFonts w:ascii="Arial" w:hAnsi="Arial" w:cs="Arial"/>
                <w:sz w:val="17"/>
              </w:rPr>
              <w:t>stéréotypes</w:t>
            </w:r>
            <w:r w:rsidR="002832C8" w:rsidRPr="006E5B2E">
              <w:rPr>
                <w:rFonts w:ascii="Arial" w:hAnsi="Arial" w:cs="Arial"/>
                <w:sz w:val="17"/>
              </w:rPr>
              <w:t xml:space="preserve"> (racisme/antisémitisme)</w:t>
            </w:r>
          </w:p>
        </w:tc>
        <w:tc>
          <w:tcPr>
            <w:tcW w:w="2828" w:type="dxa"/>
            <w:vMerge w:val="restart"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</w:tr>
      <w:tr w:rsidR="00EE3542" w:rsidRPr="006E5B2E" w:rsidTr="007777C9">
        <w:trPr>
          <w:trHeight w:val="360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EE3542" w:rsidRPr="006E5B2E" w:rsidRDefault="00EE3542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685" w:type="dxa"/>
            <w:vMerge/>
            <w:vAlign w:val="center"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ind w:left="34"/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</w:tr>
      <w:tr w:rsidR="00EE3542" w:rsidRPr="006E5B2E" w:rsidTr="007777C9">
        <w:trPr>
          <w:trHeight w:val="360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EE3542" w:rsidRPr="006E5B2E" w:rsidRDefault="00EE3542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685" w:type="dxa"/>
            <w:vMerge/>
            <w:vAlign w:val="center"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ind w:left="34"/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</w:tr>
      <w:tr w:rsidR="00EE3542" w:rsidRPr="006E5B2E" w:rsidTr="007777C9">
        <w:trPr>
          <w:trHeight w:val="360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EE3542" w:rsidRPr="006E5B2E" w:rsidRDefault="00EE3542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685" w:type="dxa"/>
            <w:vMerge/>
            <w:vAlign w:val="center"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ind w:left="34"/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</w:tr>
      <w:tr w:rsidR="00EE3542" w:rsidRPr="006E5B2E" w:rsidTr="007777C9">
        <w:trPr>
          <w:trHeight w:val="360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EE3542" w:rsidRPr="006E5B2E" w:rsidRDefault="00EE3542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685" w:type="dxa"/>
            <w:vMerge/>
            <w:vAlign w:val="center"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ind w:left="34"/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</w:tr>
      <w:tr w:rsidR="00EE3542" w:rsidRPr="006E5B2E" w:rsidTr="007777C9">
        <w:trPr>
          <w:trHeight w:val="360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2DBDB" w:themeFill="accent2" w:themeFillTint="33"/>
          </w:tcPr>
          <w:p w:rsidR="00EE3542" w:rsidRPr="006E5B2E" w:rsidRDefault="00EE3542" w:rsidP="00782C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8"/>
              </w:rPr>
            </w:pPr>
            <w:r w:rsidRPr="006E5B2E">
              <w:rPr>
                <w:rFonts w:ascii="Arial" w:hAnsi="Arial" w:cs="Arial"/>
                <w:sz w:val="17"/>
                <w:szCs w:val="18"/>
              </w:rPr>
              <w:t>Développer les aptitudes à la réflexion critique : en recherchant les critères de validité des jugements moraux ; en confrontant ses jugements à ceux d'autrui dans une discussion ou un débat argumenté.</w:t>
            </w:r>
          </w:p>
        </w:tc>
        <w:tc>
          <w:tcPr>
            <w:tcW w:w="3685" w:type="dxa"/>
            <w:vMerge w:val="restart"/>
            <w:vAlign w:val="center"/>
          </w:tcPr>
          <w:p w:rsidR="00441B08" w:rsidRPr="006E5B2E" w:rsidRDefault="00441B08" w:rsidP="00441B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Comprendre que la laïcité</w:t>
            </w:r>
          </w:p>
          <w:p w:rsidR="00441B08" w:rsidRPr="006E5B2E" w:rsidRDefault="00441B08" w:rsidP="00441B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5B2E">
              <w:rPr>
                <w:rFonts w:ascii="Arial" w:hAnsi="Arial" w:cs="Arial"/>
                <w:sz w:val="18"/>
                <w:szCs w:val="18"/>
              </w:rPr>
              <w:t>accorde</w:t>
            </w:r>
            <w:proofErr w:type="gramEnd"/>
            <w:r w:rsidRPr="006E5B2E">
              <w:rPr>
                <w:rFonts w:ascii="Arial" w:hAnsi="Arial" w:cs="Arial"/>
                <w:sz w:val="18"/>
                <w:szCs w:val="18"/>
              </w:rPr>
              <w:t xml:space="preserve"> à chacun un droit égal à</w:t>
            </w:r>
          </w:p>
          <w:p w:rsidR="00441B08" w:rsidRPr="006E5B2E" w:rsidRDefault="00441B08" w:rsidP="00441B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5B2E">
              <w:rPr>
                <w:rFonts w:ascii="Arial" w:hAnsi="Arial" w:cs="Arial"/>
                <w:sz w:val="18"/>
                <w:szCs w:val="18"/>
              </w:rPr>
              <w:t>exercer</w:t>
            </w:r>
            <w:proofErr w:type="gramEnd"/>
            <w:r w:rsidRPr="006E5B2E">
              <w:rPr>
                <w:rFonts w:ascii="Arial" w:hAnsi="Arial" w:cs="Arial"/>
                <w:sz w:val="18"/>
                <w:szCs w:val="18"/>
              </w:rPr>
              <w:t xml:space="preserve"> librement son jugement et</w:t>
            </w:r>
          </w:p>
          <w:p w:rsidR="00441B08" w:rsidRPr="006E5B2E" w:rsidRDefault="00441B08" w:rsidP="00441B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5B2E">
              <w:rPr>
                <w:rFonts w:ascii="Arial" w:hAnsi="Arial" w:cs="Arial"/>
                <w:sz w:val="18"/>
                <w:szCs w:val="18"/>
              </w:rPr>
              <w:t>exige</w:t>
            </w:r>
            <w:proofErr w:type="gramEnd"/>
            <w:r w:rsidRPr="006E5B2E">
              <w:rPr>
                <w:rFonts w:ascii="Arial" w:hAnsi="Arial" w:cs="Arial"/>
                <w:sz w:val="18"/>
                <w:szCs w:val="18"/>
              </w:rPr>
              <w:t xml:space="preserve"> le respect de ce droit chez</w:t>
            </w:r>
          </w:p>
          <w:p w:rsidR="00EE3542" w:rsidRPr="006E5B2E" w:rsidRDefault="00441B08" w:rsidP="00441B08">
            <w:pPr>
              <w:rPr>
                <w:rFonts w:ascii="Arial" w:hAnsi="Arial" w:cs="Arial"/>
                <w:sz w:val="18"/>
              </w:rPr>
            </w:pPr>
            <w:proofErr w:type="gramStart"/>
            <w:r w:rsidRPr="006E5B2E">
              <w:rPr>
                <w:rFonts w:ascii="Arial" w:hAnsi="Arial" w:cs="Arial"/>
                <w:sz w:val="18"/>
                <w:szCs w:val="18"/>
              </w:rPr>
              <w:t>autrui</w:t>
            </w:r>
            <w:proofErr w:type="gramEnd"/>
            <w:r w:rsidRPr="006E5B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28" w:type="dxa"/>
            <w:vMerge w:val="restart"/>
            <w:vAlign w:val="center"/>
          </w:tcPr>
          <w:p w:rsidR="00A74E15" w:rsidRPr="006E5B2E" w:rsidRDefault="00D0537A" w:rsidP="00D0537A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L</w:t>
            </w:r>
            <w:r w:rsidR="00A74E15" w:rsidRPr="006E5B2E">
              <w:rPr>
                <w:rFonts w:ascii="Arial" w:hAnsi="Arial" w:cs="Arial"/>
                <w:sz w:val="17"/>
              </w:rPr>
              <w:t>a laïcité comme liberté de penser et de croire ou de ne pas croire à travers la Charte de la laïcité à l'école</w:t>
            </w:r>
          </w:p>
          <w:p w:rsidR="00A74E15" w:rsidRPr="006E5B2E" w:rsidRDefault="00A74E15" w:rsidP="00A74E15">
            <w:pPr>
              <w:rPr>
                <w:rFonts w:ascii="Arial" w:hAnsi="Arial" w:cs="Arial"/>
                <w:color w:val="008000"/>
                <w:sz w:val="17"/>
              </w:rPr>
            </w:pPr>
            <w:r w:rsidRPr="006E5B2E">
              <w:rPr>
                <w:rFonts w:ascii="Arial" w:hAnsi="Arial" w:cs="Arial"/>
                <w:color w:val="008000"/>
                <w:sz w:val="17"/>
              </w:rPr>
              <w:t>(La charte de la laïcité à l’école – Version simplifiée)</w:t>
            </w:r>
          </w:p>
          <w:p w:rsidR="00EE3542" w:rsidRPr="006E5B2E" w:rsidRDefault="00EE3542" w:rsidP="00A74E15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color w:val="008000"/>
                <w:sz w:val="17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6A1110" w:rsidRPr="006E5B2E" w:rsidRDefault="00D0537A" w:rsidP="00D0537A">
            <w:pPr>
              <w:ind w:left="34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6A1110" w:rsidRPr="006E5B2E">
              <w:rPr>
                <w:rFonts w:ascii="Arial" w:hAnsi="Arial" w:cs="Arial"/>
                <w:sz w:val="17"/>
              </w:rPr>
              <w:t>La laïcité à l'école</w:t>
            </w:r>
          </w:p>
          <w:p w:rsidR="00EE3542" w:rsidRPr="006E5B2E" w:rsidRDefault="00D0537A" w:rsidP="006A1110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6A1110" w:rsidRPr="006E5B2E">
              <w:rPr>
                <w:rFonts w:ascii="Arial" w:hAnsi="Arial" w:cs="Arial"/>
                <w:sz w:val="17"/>
              </w:rPr>
              <w:t>L</w:t>
            </w:r>
            <w:r w:rsidR="002832C8" w:rsidRPr="006E5B2E">
              <w:rPr>
                <w:rFonts w:ascii="Arial" w:hAnsi="Arial" w:cs="Arial"/>
                <w:sz w:val="17"/>
              </w:rPr>
              <w:t>a laïcité au niveau national</w:t>
            </w:r>
          </w:p>
        </w:tc>
        <w:tc>
          <w:tcPr>
            <w:tcW w:w="2828" w:type="dxa"/>
            <w:vMerge w:val="restart"/>
            <w:vAlign w:val="center"/>
          </w:tcPr>
          <w:p w:rsidR="00EE3542" w:rsidRPr="006E5B2E" w:rsidRDefault="006A1110" w:rsidP="006A1110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D</w:t>
            </w:r>
            <w:r w:rsidR="002832C8" w:rsidRPr="006E5B2E">
              <w:rPr>
                <w:rFonts w:ascii="Arial" w:hAnsi="Arial" w:cs="Arial"/>
                <w:sz w:val="17"/>
              </w:rPr>
              <w:t>istinction croyances et opinion</w:t>
            </w:r>
          </w:p>
        </w:tc>
      </w:tr>
      <w:tr w:rsidR="00EE3542" w:rsidRPr="006E5B2E" w:rsidTr="007777C9">
        <w:trPr>
          <w:trHeight w:val="360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EE3542" w:rsidRPr="006E5B2E" w:rsidRDefault="00EE3542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685" w:type="dxa"/>
            <w:vMerge/>
            <w:vAlign w:val="center"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ind w:left="34"/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</w:tr>
      <w:tr w:rsidR="00EE3542" w:rsidRPr="006E5B2E" w:rsidTr="007777C9">
        <w:trPr>
          <w:trHeight w:val="360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EE3542" w:rsidRPr="006E5B2E" w:rsidRDefault="00EE3542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685" w:type="dxa"/>
            <w:vMerge/>
            <w:vAlign w:val="center"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ind w:left="34"/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</w:tr>
      <w:tr w:rsidR="00EE3542" w:rsidRPr="006E5B2E" w:rsidTr="007777C9">
        <w:trPr>
          <w:trHeight w:val="360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EE3542" w:rsidRPr="006E5B2E" w:rsidRDefault="00EE3542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685" w:type="dxa"/>
            <w:vMerge/>
            <w:vAlign w:val="center"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ind w:left="34"/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</w:tr>
      <w:tr w:rsidR="00EE3542" w:rsidRPr="006E5B2E" w:rsidTr="007777C9">
        <w:trPr>
          <w:trHeight w:val="360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EE3542" w:rsidRPr="006E5B2E" w:rsidRDefault="00EE3542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685" w:type="dxa"/>
            <w:vMerge/>
            <w:vAlign w:val="center"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ind w:left="34"/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vAlign w:val="center"/>
          </w:tcPr>
          <w:p w:rsidR="00EE3542" w:rsidRPr="006E5B2E" w:rsidRDefault="00EE3542" w:rsidP="006A1110">
            <w:pPr>
              <w:rPr>
                <w:rFonts w:ascii="Arial" w:hAnsi="Arial" w:cs="Arial"/>
                <w:sz w:val="17"/>
              </w:rPr>
            </w:pPr>
          </w:p>
        </w:tc>
      </w:tr>
      <w:tr w:rsidR="00EE3542" w:rsidRPr="006E5B2E" w:rsidTr="007777C9">
        <w:trPr>
          <w:trHeight w:val="380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EE3542" w:rsidRPr="006E5B2E" w:rsidRDefault="00441B08" w:rsidP="00A10A3E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  <w:szCs w:val="18"/>
              </w:rPr>
              <w:t>Développer les aptitudes à la réflexion critique : en recherchant les critères de validité des jugements moraux ; en confrontant ses jugements à ceux d'autrui dans une discussion ou un débat argumenté.</w:t>
            </w:r>
          </w:p>
        </w:tc>
        <w:tc>
          <w:tcPr>
            <w:tcW w:w="3685" w:type="dxa"/>
            <w:vMerge w:val="restart"/>
            <w:vAlign w:val="center"/>
          </w:tcPr>
          <w:p w:rsidR="00441B08" w:rsidRPr="006E5B2E" w:rsidRDefault="00441B08" w:rsidP="00441B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Prendre conscience des enjeux</w:t>
            </w:r>
          </w:p>
          <w:p w:rsidR="00441B08" w:rsidRPr="006E5B2E" w:rsidRDefault="00441B08" w:rsidP="00441B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5B2E">
              <w:rPr>
                <w:rFonts w:ascii="Arial" w:hAnsi="Arial" w:cs="Arial"/>
                <w:sz w:val="18"/>
                <w:szCs w:val="18"/>
              </w:rPr>
              <w:t>civiques</w:t>
            </w:r>
            <w:proofErr w:type="gramEnd"/>
            <w:r w:rsidRPr="006E5B2E">
              <w:rPr>
                <w:rFonts w:ascii="Arial" w:hAnsi="Arial" w:cs="Arial"/>
                <w:sz w:val="18"/>
                <w:szCs w:val="18"/>
              </w:rPr>
              <w:t xml:space="preserve"> de l'usage de l'informatique</w:t>
            </w:r>
          </w:p>
          <w:p w:rsidR="00441B08" w:rsidRPr="006E5B2E" w:rsidRDefault="00441B08" w:rsidP="00441B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5B2E">
              <w:rPr>
                <w:rFonts w:ascii="Arial" w:hAnsi="Arial" w:cs="Arial"/>
                <w:sz w:val="18"/>
                <w:szCs w:val="18"/>
              </w:rPr>
              <w:t>et</w:t>
            </w:r>
            <w:proofErr w:type="gramEnd"/>
            <w:r w:rsidRPr="006E5B2E">
              <w:rPr>
                <w:rFonts w:ascii="Arial" w:hAnsi="Arial" w:cs="Arial"/>
                <w:sz w:val="18"/>
                <w:szCs w:val="18"/>
              </w:rPr>
              <w:t xml:space="preserve"> de l'Internet et adopter une</w:t>
            </w:r>
          </w:p>
          <w:p w:rsidR="00441B08" w:rsidRPr="006E5B2E" w:rsidRDefault="00441B08" w:rsidP="00441B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5B2E">
              <w:rPr>
                <w:rFonts w:ascii="Arial" w:hAnsi="Arial" w:cs="Arial"/>
                <w:sz w:val="18"/>
                <w:szCs w:val="18"/>
              </w:rPr>
              <w:t>attitude</w:t>
            </w:r>
            <w:proofErr w:type="gramEnd"/>
            <w:r w:rsidRPr="006E5B2E">
              <w:rPr>
                <w:rFonts w:ascii="Arial" w:hAnsi="Arial" w:cs="Arial"/>
                <w:sz w:val="18"/>
                <w:szCs w:val="18"/>
              </w:rPr>
              <w:t xml:space="preserve"> critique face aux résultats</w:t>
            </w:r>
          </w:p>
          <w:p w:rsidR="00EE3542" w:rsidRPr="006E5B2E" w:rsidRDefault="00441B08" w:rsidP="00441B08">
            <w:pPr>
              <w:rPr>
                <w:rFonts w:ascii="Arial" w:hAnsi="Arial" w:cs="Arial"/>
                <w:sz w:val="18"/>
              </w:rPr>
            </w:pPr>
            <w:proofErr w:type="gramStart"/>
            <w:r w:rsidRPr="006E5B2E">
              <w:rPr>
                <w:rFonts w:ascii="Arial" w:hAnsi="Arial" w:cs="Arial"/>
                <w:sz w:val="18"/>
                <w:szCs w:val="18"/>
              </w:rPr>
              <w:t>obtenus</w:t>
            </w:r>
            <w:proofErr w:type="gramEnd"/>
            <w:r w:rsidRPr="006E5B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28" w:type="dxa"/>
            <w:vMerge w:val="restart"/>
            <w:vAlign w:val="center"/>
          </w:tcPr>
          <w:p w:rsidR="00EE3542" w:rsidRPr="006E5B2E" w:rsidRDefault="006A1110" w:rsidP="006A1110">
            <w:pPr>
              <w:ind w:left="34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L</w:t>
            </w:r>
            <w:r w:rsidR="002832C8" w:rsidRPr="006E5B2E">
              <w:rPr>
                <w:rFonts w:ascii="Arial" w:hAnsi="Arial" w:cs="Arial"/>
                <w:sz w:val="17"/>
              </w:rPr>
              <w:t>es dangers du Net</w:t>
            </w:r>
            <w:r w:rsidR="00A10A3E" w:rsidRPr="006E5B2E">
              <w:rPr>
                <w:rFonts w:ascii="Arial" w:hAnsi="Arial" w:cs="Arial"/>
                <w:sz w:val="17"/>
              </w:rPr>
              <w:t xml:space="preserve"> </w:t>
            </w:r>
            <w:r w:rsidR="00A10A3E" w:rsidRPr="006E5B2E">
              <w:rPr>
                <w:rFonts w:ascii="Arial" w:hAnsi="Arial" w:cs="Arial"/>
                <w:color w:val="008000"/>
                <w:sz w:val="17"/>
              </w:rPr>
              <w:t>(mais aussi ses aspects positifs)</w:t>
            </w:r>
          </w:p>
        </w:tc>
        <w:tc>
          <w:tcPr>
            <w:tcW w:w="2828" w:type="dxa"/>
            <w:vMerge w:val="restart"/>
            <w:vAlign w:val="center"/>
          </w:tcPr>
          <w:p w:rsidR="00B50DC0" w:rsidRPr="006E5B2E" w:rsidRDefault="00D0537A" w:rsidP="006A1110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6A1110" w:rsidRPr="006E5B2E">
              <w:rPr>
                <w:rFonts w:ascii="Arial" w:hAnsi="Arial" w:cs="Arial"/>
                <w:sz w:val="17"/>
              </w:rPr>
              <w:t>A</w:t>
            </w:r>
            <w:r w:rsidR="002832C8" w:rsidRPr="006E5B2E">
              <w:rPr>
                <w:rFonts w:ascii="Arial" w:hAnsi="Arial" w:cs="Arial"/>
                <w:sz w:val="17"/>
              </w:rPr>
              <w:t>nalyses des résultats de recherche sur Internet</w:t>
            </w:r>
          </w:p>
          <w:p w:rsidR="00EE3542" w:rsidRPr="006E5B2E" w:rsidRDefault="00D0537A" w:rsidP="006A1110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L</w:t>
            </w:r>
            <w:r w:rsidR="00B50DC0" w:rsidRPr="006E5B2E">
              <w:rPr>
                <w:rFonts w:ascii="Arial" w:hAnsi="Arial" w:cs="Arial"/>
                <w:sz w:val="17"/>
              </w:rPr>
              <w:t>e jugement critique : traitement de l'information et éducation aux médias</w:t>
            </w:r>
          </w:p>
        </w:tc>
        <w:tc>
          <w:tcPr>
            <w:tcW w:w="2828" w:type="dxa"/>
            <w:vMerge w:val="restart"/>
            <w:vAlign w:val="center"/>
          </w:tcPr>
          <w:p w:rsidR="00EE3542" w:rsidRPr="006E5B2E" w:rsidRDefault="00D0537A" w:rsidP="006A1110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R</w:t>
            </w:r>
            <w:r w:rsidR="00B50DC0" w:rsidRPr="006E5B2E">
              <w:rPr>
                <w:rFonts w:ascii="Arial" w:hAnsi="Arial" w:cs="Arial"/>
                <w:sz w:val="17"/>
              </w:rPr>
              <w:t xml:space="preserve">esponsabilisation à l'usage du numérique en lien avec la charte d'usage des TUIC </w:t>
            </w:r>
          </w:p>
        </w:tc>
      </w:tr>
      <w:tr w:rsidR="00EE3542" w:rsidRPr="006E5B2E" w:rsidTr="007777C9">
        <w:trPr>
          <w:trHeight w:val="380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</w:tr>
      <w:tr w:rsidR="00EE3542" w:rsidRPr="006E5B2E" w:rsidTr="007777C9">
        <w:trPr>
          <w:trHeight w:val="380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</w:tr>
      <w:tr w:rsidR="00EE3542" w:rsidRPr="006E5B2E" w:rsidTr="007777C9">
        <w:trPr>
          <w:trHeight w:val="380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</w:tr>
      <w:tr w:rsidR="00EE3542" w:rsidRPr="006E5B2E" w:rsidTr="007777C9">
        <w:trPr>
          <w:trHeight w:val="380"/>
        </w:trPr>
        <w:tc>
          <w:tcPr>
            <w:tcW w:w="959" w:type="dxa"/>
            <w:vAlign w:val="center"/>
          </w:tcPr>
          <w:p w:rsidR="00EE3542" w:rsidRPr="006E5B2E" w:rsidRDefault="00EE3542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  <w:vMerge/>
          </w:tcPr>
          <w:p w:rsidR="00EE3542" w:rsidRPr="006E5B2E" w:rsidRDefault="00EE3542" w:rsidP="00782C48">
            <w:pPr>
              <w:rPr>
                <w:rFonts w:ascii="Arial" w:hAnsi="Arial" w:cs="Arial"/>
                <w:sz w:val="18"/>
              </w:rPr>
            </w:pPr>
          </w:p>
        </w:tc>
      </w:tr>
    </w:tbl>
    <w:p w:rsidR="00441B08" w:rsidRPr="00D0537A" w:rsidRDefault="00441B08">
      <w:pPr>
        <w:rPr>
          <w:rFonts w:ascii="Times New Roman" w:hAnsi="Times New Roman"/>
          <w:sz w:val="18"/>
        </w:rPr>
      </w:pPr>
      <w:r w:rsidRPr="00D0537A">
        <w:rPr>
          <w:rFonts w:ascii="Times New Roman" w:hAnsi="Times New Roman"/>
          <w:sz w:val="18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685"/>
        <w:gridCol w:w="2828"/>
        <w:gridCol w:w="2828"/>
        <w:gridCol w:w="2828"/>
      </w:tblGrid>
      <w:tr w:rsidR="00AB6EE1" w:rsidRPr="006E5B2E" w:rsidTr="007777C9">
        <w:trPr>
          <w:trHeight w:val="440"/>
        </w:trPr>
        <w:tc>
          <w:tcPr>
            <w:tcW w:w="959" w:type="dxa"/>
            <w:vAlign w:val="center"/>
          </w:tcPr>
          <w:p w:rsidR="00AB6EE1" w:rsidRPr="006E5B2E" w:rsidRDefault="00AB6EE1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shd w:val="clear" w:color="auto" w:fill="E5B8B7" w:themeFill="accent2" w:themeFillTint="66"/>
            <w:vAlign w:val="center"/>
          </w:tcPr>
          <w:p w:rsidR="00AB6EE1" w:rsidRPr="006E5B2E" w:rsidRDefault="00AB6EE1" w:rsidP="00441B08">
            <w:pPr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7"/>
                <w:szCs w:val="18"/>
              </w:rPr>
              <w:t>Différencier son intérêt particulier de l'intérêt général</w:t>
            </w:r>
            <w:r w:rsidRPr="006E5B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:rsidR="00AB6EE1" w:rsidRPr="006E5B2E" w:rsidRDefault="00AB6EE1" w:rsidP="00441B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Distinguer son intérêt personnel</w:t>
            </w:r>
          </w:p>
          <w:p w:rsidR="00AB6EE1" w:rsidRPr="006E5B2E" w:rsidRDefault="00AB6EE1" w:rsidP="00441B08">
            <w:pPr>
              <w:rPr>
                <w:rFonts w:ascii="Arial" w:hAnsi="Arial" w:cs="Arial"/>
                <w:sz w:val="18"/>
              </w:rPr>
            </w:pPr>
            <w:proofErr w:type="gramStart"/>
            <w:r w:rsidRPr="006E5B2E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6E5B2E">
              <w:rPr>
                <w:rFonts w:ascii="Arial" w:hAnsi="Arial" w:cs="Arial"/>
                <w:sz w:val="18"/>
                <w:szCs w:val="18"/>
              </w:rPr>
              <w:t xml:space="preserve"> l'intérêt collectif.</w:t>
            </w:r>
          </w:p>
        </w:tc>
        <w:tc>
          <w:tcPr>
            <w:tcW w:w="2828" w:type="dxa"/>
            <w:vMerge w:val="restart"/>
            <w:vAlign w:val="center"/>
          </w:tcPr>
          <w:p w:rsidR="00AB6EE1" w:rsidRPr="006E5B2E" w:rsidRDefault="00F125C5" w:rsidP="00D0537A">
            <w:pPr>
              <w:suppressAutoHyphens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- T</w:t>
            </w:r>
            <w:r w:rsidR="00AB6EE1" w:rsidRPr="006E5B2E">
              <w:rPr>
                <w:rFonts w:ascii="Arial" w:hAnsi="Arial" w:cs="Arial"/>
                <w:sz w:val="18"/>
              </w:rPr>
              <w:t>ravail en équipe ; contribuer à sa mesure à un travail de groupe en classe</w:t>
            </w:r>
          </w:p>
          <w:p w:rsidR="00AB6EE1" w:rsidRPr="006E5B2E" w:rsidRDefault="00F125C5" w:rsidP="00A10A3E">
            <w:pPr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 xml:space="preserve">- </w:t>
            </w:r>
            <w:r w:rsidR="00AB6EE1" w:rsidRPr="006E5B2E">
              <w:rPr>
                <w:rFonts w:ascii="Arial" w:hAnsi="Arial" w:cs="Arial"/>
                <w:sz w:val="18"/>
              </w:rPr>
              <w:t xml:space="preserve">La notion de bien commun dans la classe, l'école </w:t>
            </w:r>
            <w:r w:rsidR="00A10A3E" w:rsidRPr="006E5B2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828" w:type="dxa"/>
            <w:vMerge w:val="restart"/>
            <w:vAlign w:val="center"/>
          </w:tcPr>
          <w:p w:rsidR="00AB6EE1" w:rsidRPr="006E5B2E" w:rsidRDefault="00F125C5" w:rsidP="00D0537A">
            <w:pPr>
              <w:suppressAutoHyphens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- T</w:t>
            </w:r>
            <w:r w:rsidR="00AB6EE1" w:rsidRPr="006E5B2E">
              <w:rPr>
                <w:rFonts w:ascii="Arial" w:hAnsi="Arial" w:cs="Arial"/>
                <w:sz w:val="18"/>
              </w:rPr>
              <w:t>ravail en équipe ; contribuer à sa mesure à un travail de groupe en classe</w:t>
            </w:r>
          </w:p>
          <w:p w:rsidR="00A10A3E" w:rsidRPr="006E5B2E" w:rsidRDefault="00A10A3E" w:rsidP="00D0537A">
            <w:pPr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 xml:space="preserve">- La notion de bien commun dans la classe, l'école </w:t>
            </w:r>
          </w:p>
          <w:p w:rsidR="00AB6EE1" w:rsidRPr="006E5B2E" w:rsidRDefault="00D0537A" w:rsidP="00D0537A">
            <w:pPr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 xml:space="preserve">- </w:t>
            </w:r>
            <w:r w:rsidR="00AB6EE1" w:rsidRPr="006E5B2E">
              <w:rPr>
                <w:rFonts w:ascii="Arial" w:hAnsi="Arial" w:cs="Arial"/>
                <w:sz w:val="18"/>
              </w:rPr>
              <w:t>Valeurs personnelles et collectives</w:t>
            </w:r>
          </w:p>
          <w:p w:rsidR="00AB6EE1" w:rsidRPr="006E5B2E" w:rsidRDefault="00D0537A" w:rsidP="00D0537A">
            <w:pPr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 xml:space="preserve">- </w:t>
            </w:r>
            <w:r w:rsidR="00AB6EE1" w:rsidRPr="006E5B2E">
              <w:rPr>
                <w:rFonts w:ascii="Arial" w:hAnsi="Arial" w:cs="Arial"/>
                <w:sz w:val="18"/>
              </w:rPr>
              <w:t>Valeurs et institutions, la devise de la République</w:t>
            </w:r>
          </w:p>
        </w:tc>
        <w:tc>
          <w:tcPr>
            <w:tcW w:w="2828" w:type="dxa"/>
            <w:vMerge w:val="restart"/>
            <w:vAlign w:val="center"/>
          </w:tcPr>
          <w:p w:rsidR="00AB6EE1" w:rsidRPr="006E5B2E" w:rsidRDefault="00D0537A" w:rsidP="00D0537A">
            <w:pPr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 xml:space="preserve">- </w:t>
            </w:r>
            <w:r w:rsidR="00AB6EE1" w:rsidRPr="006E5B2E">
              <w:rPr>
                <w:rFonts w:ascii="Arial" w:hAnsi="Arial" w:cs="Arial"/>
                <w:sz w:val="18"/>
              </w:rPr>
              <w:t>La notion de bien commun dans la société</w:t>
            </w:r>
          </w:p>
          <w:p w:rsidR="00AB6EE1" w:rsidRPr="006E5B2E" w:rsidRDefault="00D0537A" w:rsidP="00D0537A">
            <w:pPr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 xml:space="preserve">- </w:t>
            </w:r>
            <w:r w:rsidR="00AB6EE1" w:rsidRPr="006E5B2E">
              <w:rPr>
                <w:rFonts w:ascii="Arial" w:hAnsi="Arial" w:cs="Arial"/>
                <w:sz w:val="18"/>
              </w:rPr>
              <w:t>Sens républicain de la nation, laïcité</w:t>
            </w:r>
          </w:p>
          <w:p w:rsidR="00AB6EE1" w:rsidRPr="006E5B2E" w:rsidRDefault="00D0537A" w:rsidP="00D0537A">
            <w:pPr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- L</w:t>
            </w:r>
            <w:r w:rsidR="00AB6EE1" w:rsidRPr="006E5B2E">
              <w:rPr>
                <w:rFonts w:ascii="Arial" w:hAnsi="Arial" w:cs="Arial"/>
                <w:sz w:val="18"/>
              </w:rPr>
              <w:t>es valeurs de l'UE</w:t>
            </w:r>
          </w:p>
        </w:tc>
      </w:tr>
      <w:tr w:rsidR="00441B08" w:rsidRPr="006E5B2E" w:rsidTr="007777C9">
        <w:trPr>
          <w:trHeight w:val="440"/>
        </w:trPr>
        <w:tc>
          <w:tcPr>
            <w:tcW w:w="959" w:type="dxa"/>
            <w:vAlign w:val="center"/>
          </w:tcPr>
          <w:p w:rsidR="00441B08" w:rsidRPr="006E5B2E" w:rsidRDefault="00441B08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10" w:type="dxa"/>
            <w:vMerge/>
            <w:shd w:val="clear" w:color="auto" w:fill="E5B8B7" w:themeFill="accent2" w:themeFillTint="66"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</w:tr>
      <w:tr w:rsidR="00441B08" w:rsidRPr="006E5B2E" w:rsidTr="007777C9">
        <w:trPr>
          <w:trHeight w:val="440"/>
        </w:trPr>
        <w:tc>
          <w:tcPr>
            <w:tcW w:w="959" w:type="dxa"/>
            <w:vAlign w:val="center"/>
          </w:tcPr>
          <w:p w:rsidR="00441B08" w:rsidRPr="006E5B2E" w:rsidRDefault="00441B08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  <w:vMerge/>
            <w:shd w:val="clear" w:color="auto" w:fill="E5B8B7" w:themeFill="accent2" w:themeFillTint="66"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</w:tr>
      <w:tr w:rsidR="00441B08" w:rsidRPr="006E5B2E" w:rsidTr="007777C9">
        <w:trPr>
          <w:trHeight w:val="440"/>
        </w:trPr>
        <w:tc>
          <w:tcPr>
            <w:tcW w:w="959" w:type="dxa"/>
            <w:vAlign w:val="center"/>
          </w:tcPr>
          <w:p w:rsidR="00441B08" w:rsidRPr="006E5B2E" w:rsidRDefault="00441B08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  <w:vMerge/>
            <w:shd w:val="clear" w:color="auto" w:fill="E5B8B7" w:themeFill="accent2" w:themeFillTint="66"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</w:tr>
      <w:tr w:rsidR="00441B08" w:rsidRPr="006E5B2E" w:rsidTr="007777C9">
        <w:trPr>
          <w:trHeight w:val="440"/>
        </w:trPr>
        <w:tc>
          <w:tcPr>
            <w:tcW w:w="959" w:type="dxa"/>
            <w:vAlign w:val="center"/>
          </w:tcPr>
          <w:p w:rsidR="00441B08" w:rsidRPr="006E5B2E" w:rsidRDefault="00441B08" w:rsidP="0087702E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10" w:type="dxa"/>
            <w:vMerge/>
            <w:shd w:val="clear" w:color="auto" w:fill="E5B8B7" w:themeFill="accent2" w:themeFillTint="66"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</w:tr>
      <w:tr w:rsidR="00441B08" w:rsidRPr="006E5B2E">
        <w:tc>
          <w:tcPr>
            <w:tcW w:w="15538" w:type="dxa"/>
            <w:gridSpan w:val="6"/>
            <w:shd w:val="clear" w:color="auto" w:fill="BFBFBF" w:themeFill="background1" w:themeFillShade="BF"/>
          </w:tcPr>
          <w:p w:rsidR="00441B08" w:rsidRPr="006E5B2E" w:rsidRDefault="00441B08" w:rsidP="00782C48">
            <w:pPr>
              <w:rPr>
                <w:rFonts w:ascii="Arial" w:hAnsi="Arial" w:cs="Arial"/>
              </w:rPr>
            </w:pPr>
          </w:p>
        </w:tc>
      </w:tr>
    </w:tbl>
    <w:p w:rsidR="00441B08" w:rsidRDefault="00441B08" w:rsidP="00441B08">
      <w:pPr>
        <w:ind w:left="142"/>
      </w:pPr>
    </w:p>
    <w:p w:rsidR="00EE3542" w:rsidRDefault="00EE3542" w:rsidP="007E20EE">
      <w:pPr>
        <w:ind w:left="142"/>
      </w:pPr>
    </w:p>
    <w:p w:rsidR="00092113" w:rsidRDefault="00EE3542" w:rsidP="007E20EE">
      <w:pPr>
        <w:ind w:left="142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30"/>
        <w:gridCol w:w="780"/>
        <w:gridCol w:w="3685"/>
        <w:gridCol w:w="2828"/>
        <w:gridCol w:w="2828"/>
        <w:gridCol w:w="2828"/>
      </w:tblGrid>
      <w:tr w:rsidR="00092113" w:rsidRPr="006E5B2E">
        <w:tc>
          <w:tcPr>
            <w:tcW w:w="2589" w:type="dxa"/>
            <w:gridSpan w:val="2"/>
            <w:vAlign w:val="center"/>
          </w:tcPr>
          <w:p w:rsidR="00092113" w:rsidRPr="006E5B2E" w:rsidRDefault="00092113" w:rsidP="00782C48">
            <w:pPr>
              <w:jc w:val="center"/>
              <w:rPr>
                <w:rFonts w:ascii="Arial" w:hAnsi="Arial" w:cs="Arial"/>
                <w:sz w:val="28"/>
              </w:rPr>
            </w:pPr>
            <w:r w:rsidRPr="006E5B2E">
              <w:rPr>
                <w:rFonts w:ascii="Arial" w:hAnsi="Arial" w:cs="Arial"/>
                <w:sz w:val="28"/>
              </w:rPr>
              <w:lastRenderedPageBreak/>
              <w:t>Cycle   3</w:t>
            </w:r>
          </w:p>
        </w:tc>
        <w:tc>
          <w:tcPr>
            <w:tcW w:w="12949" w:type="dxa"/>
            <w:gridSpan w:val="5"/>
            <w:vAlign w:val="center"/>
          </w:tcPr>
          <w:p w:rsidR="00092113" w:rsidRPr="006E5B2E" w:rsidRDefault="006E5B2E" w:rsidP="00782C48">
            <w:pPr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  <w:b/>
                <w:sz w:val="28"/>
              </w:rPr>
              <w:t>ENSEIGNEMENT MORAL ET CIVIQUE</w:t>
            </w:r>
          </w:p>
        </w:tc>
      </w:tr>
      <w:tr w:rsidR="00092113" w:rsidRPr="006E5B2E">
        <w:trPr>
          <w:trHeight w:val="441"/>
        </w:trPr>
        <w:tc>
          <w:tcPr>
            <w:tcW w:w="15538" w:type="dxa"/>
            <w:gridSpan w:val="7"/>
            <w:vAlign w:val="center"/>
          </w:tcPr>
          <w:p w:rsidR="00092113" w:rsidRPr="006E5B2E" w:rsidRDefault="00092113" w:rsidP="00092113">
            <w:pPr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  <w:b/>
                <w:i/>
                <w:szCs w:val="32"/>
              </w:rPr>
              <w:t>Domaine :</w:t>
            </w:r>
            <w:r w:rsidRPr="006E5B2E">
              <w:rPr>
                <w:rFonts w:ascii="Arial" w:hAnsi="Arial" w:cs="Arial"/>
                <w:b/>
                <w:i/>
                <w:szCs w:val="32"/>
              </w:rPr>
              <w:tab/>
            </w:r>
            <w:r w:rsidRPr="006E5B2E">
              <w:rPr>
                <w:rFonts w:ascii="Arial" w:hAnsi="Arial" w:cs="Arial"/>
                <w:b/>
                <w:i/>
                <w:szCs w:val="32"/>
              </w:rPr>
              <w:tab/>
              <w:t xml:space="preserve"> L’ENGAGEMENT : AGIR INDIVIDUELLEMENT ET COLLECTIVEMENT</w:t>
            </w:r>
          </w:p>
        </w:tc>
      </w:tr>
      <w:tr w:rsidR="00092113" w:rsidRPr="006E5B2E">
        <w:tc>
          <w:tcPr>
            <w:tcW w:w="959" w:type="dxa"/>
          </w:tcPr>
          <w:p w:rsidR="00092113" w:rsidRPr="006E5B2E" w:rsidRDefault="00092113" w:rsidP="00782C48">
            <w:pPr>
              <w:rPr>
                <w:rFonts w:ascii="Arial" w:hAnsi="Arial" w:cs="Arial"/>
                <w:sz w:val="16"/>
              </w:rPr>
            </w:pPr>
            <w:r w:rsidRPr="006E5B2E">
              <w:rPr>
                <w:rFonts w:ascii="Arial" w:hAnsi="Arial" w:cs="Arial"/>
                <w:sz w:val="16"/>
              </w:rPr>
              <w:t>Domaines du socle</w:t>
            </w:r>
          </w:p>
        </w:tc>
        <w:tc>
          <w:tcPr>
            <w:tcW w:w="2410" w:type="dxa"/>
            <w:gridSpan w:val="2"/>
          </w:tcPr>
          <w:p w:rsidR="00092113" w:rsidRPr="006E5B2E" w:rsidRDefault="00092113" w:rsidP="00782C48">
            <w:pPr>
              <w:rPr>
                <w:rFonts w:ascii="Arial" w:hAnsi="Arial" w:cs="Arial"/>
                <w:sz w:val="24"/>
              </w:rPr>
            </w:pPr>
            <w:r w:rsidRPr="006E5B2E">
              <w:rPr>
                <w:rFonts w:ascii="Arial" w:hAnsi="Arial" w:cs="Arial"/>
                <w:sz w:val="24"/>
              </w:rPr>
              <w:t>Compétences travaillées</w:t>
            </w:r>
          </w:p>
        </w:tc>
        <w:tc>
          <w:tcPr>
            <w:tcW w:w="3685" w:type="dxa"/>
          </w:tcPr>
          <w:p w:rsidR="00092113" w:rsidRPr="006E5B2E" w:rsidRDefault="00092113" w:rsidP="00782C48">
            <w:pPr>
              <w:rPr>
                <w:rFonts w:ascii="Arial" w:hAnsi="Arial" w:cs="Arial"/>
                <w:sz w:val="24"/>
              </w:rPr>
            </w:pPr>
            <w:r w:rsidRPr="006E5B2E">
              <w:rPr>
                <w:rFonts w:ascii="Arial" w:hAnsi="Arial" w:cs="Arial"/>
                <w:sz w:val="24"/>
              </w:rPr>
              <w:t>Connaissances, capacités et attitudes associées</w:t>
            </w:r>
          </w:p>
        </w:tc>
        <w:tc>
          <w:tcPr>
            <w:tcW w:w="2828" w:type="dxa"/>
          </w:tcPr>
          <w:p w:rsidR="00092113" w:rsidRPr="006E5B2E" w:rsidRDefault="006E5B2E" w:rsidP="00782C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CM1</w:t>
            </w:r>
          </w:p>
        </w:tc>
        <w:tc>
          <w:tcPr>
            <w:tcW w:w="2828" w:type="dxa"/>
          </w:tcPr>
          <w:p w:rsidR="00092113" w:rsidRPr="006E5B2E" w:rsidRDefault="006E5B2E" w:rsidP="00782C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CM2</w:t>
            </w:r>
          </w:p>
        </w:tc>
        <w:tc>
          <w:tcPr>
            <w:tcW w:w="2828" w:type="dxa"/>
          </w:tcPr>
          <w:p w:rsidR="00092113" w:rsidRPr="006E5B2E" w:rsidRDefault="006E5B2E" w:rsidP="00782C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6ème</w:t>
            </w:r>
          </w:p>
        </w:tc>
      </w:tr>
      <w:tr w:rsidR="00EF66DC" w:rsidRPr="006E5B2E" w:rsidTr="007777C9">
        <w:trPr>
          <w:trHeight w:val="422"/>
        </w:trPr>
        <w:tc>
          <w:tcPr>
            <w:tcW w:w="959" w:type="dxa"/>
          </w:tcPr>
          <w:p w:rsidR="00EF66DC" w:rsidRPr="006E5B2E" w:rsidRDefault="00EF66DC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EF66DC" w:rsidRPr="006E5B2E" w:rsidRDefault="00EF66DC" w:rsidP="00782C48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S'engager et assumer des responsabilités dans l'école.</w:t>
            </w:r>
          </w:p>
        </w:tc>
        <w:tc>
          <w:tcPr>
            <w:tcW w:w="3685" w:type="dxa"/>
            <w:vMerge w:val="restart"/>
            <w:vAlign w:val="center"/>
          </w:tcPr>
          <w:p w:rsidR="00EF66DC" w:rsidRPr="006E5B2E" w:rsidRDefault="00EF66DC" w:rsidP="00BF4E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S'engager dans la réalisation</w:t>
            </w:r>
          </w:p>
          <w:p w:rsidR="00EF66DC" w:rsidRPr="006E5B2E" w:rsidRDefault="00EF66DC" w:rsidP="00BF4E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d'un projet collectif (projet de classe,</w:t>
            </w:r>
          </w:p>
          <w:p w:rsidR="00EF66DC" w:rsidRPr="006E5B2E" w:rsidRDefault="00EF66DC" w:rsidP="00BF4E2D">
            <w:pPr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d'école, communal, national...).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EF66DC" w:rsidRPr="006E5B2E" w:rsidRDefault="009D04A2" w:rsidP="00EF66DC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T</w:t>
            </w:r>
            <w:r w:rsidR="00EF66DC" w:rsidRPr="006E5B2E">
              <w:rPr>
                <w:rFonts w:ascii="Arial" w:hAnsi="Arial" w:cs="Arial"/>
                <w:sz w:val="17"/>
              </w:rPr>
              <w:t>enir ses engagements dans un projet (respecter les objectifs, les délais...) de classe, d'école, de zone</w:t>
            </w:r>
          </w:p>
          <w:p w:rsidR="00EF66DC" w:rsidRPr="006E5B2E" w:rsidRDefault="009D04A2" w:rsidP="009D04A2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G</w:t>
            </w:r>
            <w:r w:rsidR="00EF66DC" w:rsidRPr="006E5B2E">
              <w:rPr>
                <w:rFonts w:ascii="Arial" w:hAnsi="Arial" w:cs="Arial"/>
                <w:sz w:val="17"/>
              </w:rPr>
              <w:t xml:space="preserve">arder la cour propre </w:t>
            </w:r>
          </w:p>
          <w:p w:rsidR="007777C9" w:rsidRPr="006E5B2E" w:rsidRDefault="007777C9" w:rsidP="00EF66DC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P</w:t>
            </w:r>
            <w:r w:rsidR="00EF66DC" w:rsidRPr="006E5B2E">
              <w:rPr>
                <w:rFonts w:ascii="Arial" w:hAnsi="Arial" w:cs="Arial"/>
                <w:sz w:val="17"/>
              </w:rPr>
              <w:t xml:space="preserve">résenter quelque chose à la fête de l'école... </w:t>
            </w:r>
            <w:r w:rsidR="009D04A2" w:rsidRPr="006E5B2E">
              <w:rPr>
                <w:rFonts w:ascii="Arial" w:hAnsi="Arial" w:cs="Arial"/>
                <w:sz w:val="17"/>
              </w:rPr>
              <w:t xml:space="preserve"> </w:t>
            </w:r>
          </w:p>
          <w:p w:rsidR="00EF66DC" w:rsidRPr="006E5B2E" w:rsidRDefault="009D04A2" w:rsidP="00EF66DC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EF66DC" w:rsidRPr="006E5B2E">
              <w:rPr>
                <w:rFonts w:ascii="Arial" w:hAnsi="Arial" w:cs="Arial"/>
                <w:sz w:val="17"/>
              </w:rPr>
              <w:t>L'engagement moral (la confiance, la promesse)</w:t>
            </w:r>
          </w:p>
          <w:p w:rsidR="00EF66DC" w:rsidRPr="006E5B2E" w:rsidRDefault="00EF66DC" w:rsidP="00EF66DC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 w:val="restart"/>
            <w:shd w:val="clear" w:color="auto" w:fill="auto"/>
          </w:tcPr>
          <w:p w:rsidR="00393200" w:rsidRPr="006E5B2E" w:rsidRDefault="009D04A2" w:rsidP="00393200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T</w:t>
            </w:r>
            <w:r w:rsidR="00393200" w:rsidRPr="006E5B2E">
              <w:rPr>
                <w:rFonts w:ascii="Arial" w:hAnsi="Arial" w:cs="Arial"/>
                <w:sz w:val="17"/>
              </w:rPr>
              <w:t>enir ses engagements dans un projet (respecter les objectifs, les délais...) de classe, d'école, de zone</w:t>
            </w:r>
          </w:p>
          <w:p w:rsidR="00393200" w:rsidRPr="006E5B2E" w:rsidRDefault="009D04A2" w:rsidP="009D04A2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G</w:t>
            </w:r>
            <w:r w:rsidR="00393200" w:rsidRPr="006E5B2E">
              <w:rPr>
                <w:rFonts w:ascii="Arial" w:hAnsi="Arial" w:cs="Arial"/>
                <w:sz w:val="17"/>
              </w:rPr>
              <w:t xml:space="preserve">arder la cour propre </w:t>
            </w:r>
          </w:p>
          <w:p w:rsidR="00EF66DC" w:rsidRPr="006E5B2E" w:rsidRDefault="00393200" w:rsidP="00393200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présenter quelque chose à la fête de l'école... </w:t>
            </w:r>
            <w:r w:rsidR="009D04A2" w:rsidRPr="006E5B2E">
              <w:rPr>
                <w:rFonts w:ascii="Arial" w:hAnsi="Arial" w:cs="Arial"/>
                <w:sz w:val="17"/>
              </w:rPr>
              <w:t xml:space="preserve">- </w:t>
            </w:r>
            <w:r w:rsidR="00EF66DC" w:rsidRPr="006E5B2E">
              <w:rPr>
                <w:rFonts w:ascii="Arial" w:hAnsi="Arial" w:cs="Arial"/>
                <w:sz w:val="17"/>
              </w:rPr>
              <w:t xml:space="preserve">L'engagement (l'entraide, la solidarité) </w:t>
            </w:r>
          </w:p>
        </w:tc>
        <w:tc>
          <w:tcPr>
            <w:tcW w:w="2828" w:type="dxa"/>
            <w:vMerge w:val="restart"/>
          </w:tcPr>
          <w:p w:rsidR="00EF66DC" w:rsidRPr="006E5B2E" w:rsidRDefault="009D04A2" w:rsidP="00EF66DC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EF66DC" w:rsidRPr="006E5B2E">
              <w:rPr>
                <w:rFonts w:ascii="Arial" w:hAnsi="Arial" w:cs="Arial"/>
                <w:sz w:val="17"/>
              </w:rPr>
              <w:t>Le secours à autrui : prendre des initiatives (en lien avec APS)</w:t>
            </w:r>
          </w:p>
          <w:p w:rsidR="00EF66DC" w:rsidRPr="006E5B2E" w:rsidRDefault="009D04A2" w:rsidP="00EF66DC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EF66DC" w:rsidRPr="006E5B2E">
              <w:rPr>
                <w:rFonts w:ascii="Arial" w:hAnsi="Arial" w:cs="Arial"/>
                <w:sz w:val="17"/>
              </w:rPr>
              <w:t>Sensibilisation au code de la route (APER)</w:t>
            </w:r>
          </w:p>
        </w:tc>
      </w:tr>
      <w:tr w:rsidR="00EF66DC" w:rsidRPr="006E5B2E" w:rsidTr="007777C9">
        <w:tc>
          <w:tcPr>
            <w:tcW w:w="959" w:type="dxa"/>
          </w:tcPr>
          <w:p w:rsidR="00EF66DC" w:rsidRPr="006E5B2E" w:rsidRDefault="00EF66DC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EF66DC" w:rsidRPr="006E5B2E" w:rsidRDefault="00EF66DC" w:rsidP="00782C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F66DC" w:rsidRPr="006E5B2E" w:rsidRDefault="00EF66DC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F66DC" w:rsidRPr="006E5B2E" w:rsidRDefault="00EF66DC">
            <w:pPr>
              <w:rPr>
                <w:rFonts w:ascii="Arial" w:hAnsi="Arial" w:cs="Arial"/>
                <w:color w:val="00FFFF"/>
                <w:sz w:val="17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F66DC" w:rsidRPr="006E5B2E" w:rsidRDefault="00EF66DC">
            <w:pPr>
              <w:rPr>
                <w:rFonts w:ascii="Arial" w:hAnsi="Arial" w:cs="Arial"/>
                <w:color w:val="00FFFF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</w:tr>
      <w:tr w:rsidR="00EF66DC" w:rsidRPr="006E5B2E" w:rsidTr="007777C9">
        <w:tc>
          <w:tcPr>
            <w:tcW w:w="959" w:type="dxa"/>
          </w:tcPr>
          <w:p w:rsidR="00EF66DC" w:rsidRPr="006E5B2E" w:rsidRDefault="00EF66DC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EF66DC" w:rsidRPr="006E5B2E" w:rsidRDefault="00EF66DC" w:rsidP="00782C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F66DC" w:rsidRPr="006E5B2E" w:rsidRDefault="00EF66DC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</w:tr>
      <w:tr w:rsidR="00EF66DC" w:rsidRPr="006E5B2E" w:rsidTr="007777C9">
        <w:tc>
          <w:tcPr>
            <w:tcW w:w="959" w:type="dxa"/>
          </w:tcPr>
          <w:p w:rsidR="00EF66DC" w:rsidRPr="006E5B2E" w:rsidRDefault="00EF66DC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EF66DC" w:rsidRPr="006E5B2E" w:rsidRDefault="00EF66DC" w:rsidP="00782C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F66DC" w:rsidRPr="006E5B2E" w:rsidRDefault="00EF66DC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</w:tr>
      <w:tr w:rsidR="00EF66DC" w:rsidRPr="006E5B2E" w:rsidTr="007777C9">
        <w:trPr>
          <w:trHeight w:val="305"/>
        </w:trPr>
        <w:tc>
          <w:tcPr>
            <w:tcW w:w="959" w:type="dxa"/>
          </w:tcPr>
          <w:p w:rsidR="00EF66DC" w:rsidRPr="006E5B2E" w:rsidRDefault="00EF66DC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EF66DC" w:rsidRPr="006E5B2E" w:rsidRDefault="00EF66DC" w:rsidP="00782C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F66DC" w:rsidRPr="006E5B2E" w:rsidRDefault="00EF66DC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</w:tr>
      <w:tr w:rsidR="00EF66DC" w:rsidRPr="006E5B2E" w:rsidTr="007777C9">
        <w:tc>
          <w:tcPr>
            <w:tcW w:w="959" w:type="dxa"/>
          </w:tcPr>
          <w:p w:rsidR="00EF66DC" w:rsidRPr="006E5B2E" w:rsidRDefault="00EF66DC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EF66DC" w:rsidRPr="006E5B2E" w:rsidRDefault="00EF66DC" w:rsidP="00782C48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S'engager et assumer des responsabilités dans l'école.</w:t>
            </w:r>
          </w:p>
        </w:tc>
        <w:tc>
          <w:tcPr>
            <w:tcW w:w="3685" w:type="dxa"/>
            <w:vMerge w:val="restart"/>
            <w:vAlign w:val="center"/>
          </w:tcPr>
          <w:p w:rsidR="00EF66DC" w:rsidRPr="006E5B2E" w:rsidRDefault="00EF66DC" w:rsidP="00BF4E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Pouvoir expliquer ses choix et</w:t>
            </w:r>
          </w:p>
          <w:p w:rsidR="00EF66DC" w:rsidRPr="006E5B2E" w:rsidRDefault="00EF66DC" w:rsidP="00BF4E2D">
            <w:pPr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ses actes.</w:t>
            </w:r>
          </w:p>
        </w:tc>
        <w:tc>
          <w:tcPr>
            <w:tcW w:w="2828" w:type="dxa"/>
            <w:vMerge w:val="restart"/>
          </w:tcPr>
          <w:p w:rsidR="00393200" w:rsidRPr="006E5B2E" w:rsidRDefault="009A7644" w:rsidP="009A7644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V</w:t>
            </w:r>
            <w:r w:rsidR="00393200" w:rsidRPr="006E5B2E">
              <w:rPr>
                <w:rFonts w:ascii="Arial" w:hAnsi="Arial" w:cs="Arial"/>
                <w:sz w:val="17"/>
              </w:rPr>
              <w:t>erbaliser les problèmes en conseil de classe et y remédier collectivement</w:t>
            </w:r>
          </w:p>
          <w:p w:rsidR="00393200" w:rsidRPr="006E5B2E" w:rsidRDefault="009A7644" w:rsidP="009A7644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E</w:t>
            </w:r>
            <w:r w:rsidR="00393200" w:rsidRPr="006E5B2E">
              <w:rPr>
                <w:rFonts w:ascii="Arial" w:hAnsi="Arial" w:cs="Arial"/>
                <w:sz w:val="17"/>
              </w:rPr>
              <w:t>xprimer des idées</w:t>
            </w:r>
          </w:p>
          <w:p w:rsidR="00EF66DC" w:rsidRPr="006E5B2E" w:rsidRDefault="009A7644" w:rsidP="00D0537A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R</w:t>
            </w:r>
            <w:r w:rsidR="00393200" w:rsidRPr="006E5B2E">
              <w:rPr>
                <w:rFonts w:ascii="Arial" w:hAnsi="Arial" w:cs="Arial"/>
                <w:sz w:val="17"/>
              </w:rPr>
              <w:t>esponsabilité de l'individu et du citoyen dans le domaine de la santé</w:t>
            </w:r>
          </w:p>
        </w:tc>
        <w:tc>
          <w:tcPr>
            <w:tcW w:w="2828" w:type="dxa"/>
            <w:vMerge w:val="restart"/>
          </w:tcPr>
          <w:p w:rsidR="00393200" w:rsidRPr="006E5B2E" w:rsidRDefault="009A7644" w:rsidP="009A7644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V</w:t>
            </w:r>
            <w:r w:rsidR="00393200" w:rsidRPr="006E5B2E">
              <w:rPr>
                <w:rFonts w:ascii="Arial" w:hAnsi="Arial" w:cs="Arial"/>
                <w:sz w:val="17"/>
              </w:rPr>
              <w:t>erbaliser les problèmes en conseil de classe et y remédier collectivement</w:t>
            </w:r>
          </w:p>
          <w:p w:rsidR="00393200" w:rsidRPr="006E5B2E" w:rsidRDefault="009A7644" w:rsidP="009A7644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E</w:t>
            </w:r>
            <w:r w:rsidR="00393200" w:rsidRPr="006E5B2E">
              <w:rPr>
                <w:rFonts w:ascii="Arial" w:hAnsi="Arial" w:cs="Arial"/>
                <w:sz w:val="17"/>
              </w:rPr>
              <w:t>xprimer des idées</w:t>
            </w:r>
          </w:p>
          <w:p w:rsidR="00EF66DC" w:rsidRPr="006E5B2E" w:rsidRDefault="009A7644" w:rsidP="00D0537A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393200" w:rsidRPr="006E5B2E">
              <w:rPr>
                <w:rFonts w:ascii="Arial" w:hAnsi="Arial" w:cs="Arial"/>
                <w:sz w:val="17"/>
              </w:rPr>
              <w:t>Responsabilité de l'individu et du citoyen dans le domaine de l'environnement</w:t>
            </w:r>
          </w:p>
        </w:tc>
        <w:tc>
          <w:tcPr>
            <w:tcW w:w="2828" w:type="dxa"/>
            <w:vMerge w:val="restart"/>
          </w:tcPr>
          <w:p w:rsidR="00EF66DC" w:rsidRPr="006E5B2E" w:rsidRDefault="00EF66DC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color w:val="00FFFF"/>
                <w:sz w:val="17"/>
              </w:rPr>
              <w:t xml:space="preserve"> </w:t>
            </w:r>
          </w:p>
        </w:tc>
      </w:tr>
      <w:tr w:rsidR="00EF66DC" w:rsidRPr="006E5B2E" w:rsidTr="007777C9">
        <w:tc>
          <w:tcPr>
            <w:tcW w:w="959" w:type="dxa"/>
          </w:tcPr>
          <w:p w:rsidR="00EF66DC" w:rsidRPr="006E5B2E" w:rsidRDefault="00EF66DC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EF66DC" w:rsidRPr="006E5B2E" w:rsidRDefault="00EF66DC" w:rsidP="00782C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F66DC" w:rsidRPr="006E5B2E" w:rsidRDefault="00EF66DC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</w:tr>
      <w:tr w:rsidR="00EF66DC" w:rsidRPr="006E5B2E" w:rsidTr="007777C9">
        <w:tc>
          <w:tcPr>
            <w:tcW w:w="959" w:type="dxa"/>
          </w:tcPr>
          <w:p w:rsidR="00EF66DC" w:rsidRPr="006E5B2E" w:rsidRDefault="00EF66DC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EF66DC" w:rsidRPr="006E5B2E" w:rsidRDefault="00EF66DC" w:rsidP="00782C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F66DC" w:rsidRPr="006E5B2E" w:rsidRDefault="00EF66DC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</w:tr>
      <w:tr w:rsidR="00EF66DC" w:rsidRPr="006E5B2E" w:rsidTr="007777C9">
        <w:tc>
          <w:tcPr>
            <w:tcW w:w="959" w:type="dxa"/>
          </w:tcPr>
          <w:p w:rsidR="00EF66DC" w:rsidRPr="006E5B2E" w:rsidRDefault="00EF66DC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EF66DC" w:rsidRPr="006E5B2E" w:rsidRDefault="00EF66DC" w:rsidP="00782C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F66DC" w:rsidRPr="006E5B2E" w:rsidRDefault="00EF66DC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</w:tr>
      <w:tr w:rsidR="00EF66DC" w:rsidRPr="006E5B2E" w:rsidTr="007777C9">
        <w:trPr>
          <w:trHeight w:val="90"/>
        </w:trPr>
        <w:tc>
          <w:tcPr>
            <w:tcW w:w="959" w:type="dxa"/>
          </w:tcPr>
          <w:p w:rsidR="00EF66DC" w:rsidRPr="006E5B2E" w:rsidRDefault="00EF66DC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EF66DC" w:rsidRPr="006E5B2E" w:rsidRDefault="00EF66DC" w:rsidP="00782C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F66DC" w:rsidRPr="006E5B2E" w:rsidRDefault="00EF66DC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</w:tr>
      <w:tr w:rsidR="00EF66DC" w:rsidRPr="006E5B2E" w:rsidTr="007777C9">
        <w:tc>
          <w:tcPr>
            <w:tcW w:w="959" w:type="dxa"/>
          </w:tcPr>
          <w:p w:rsidR="00EF66DC" w:rsidRPr="006E5B2E" w:rsidRDefault="00EF66DC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EF66DC" w:rsidRPr="006E5B2E" w:rsidRDefault="00EF66DC" w:rsidP="00862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Prendre en charge des aspects de la vie collective et de l'environnement et développer une conscience citoyenne,</w:t>
            </w:r>
          </w:p>
          <w:p w:rsidR="00EF66DC" w:rsidRPr="006E5B2E" w:rsidRDefault="00EF66DC" w:rsidP="00862E84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sociale et écologique.</w:t>
            </w:r>
          </w:p>
        </w:tc>
        <w:tc>
          <w:tcPr>
            <w:tcW w:w="3685" w:type="dxa"/>
            <w:vMerge w:val="restart"/>
            <w:vAlign w:val="center"/>
          </w:tcPr>
          <w:p w:rsidR="00EF66DC" w:rsidRPr="006E5B2E" w:rsidRDefault="00EF66DC" w:rsidP="00862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Savoir participer et prendre sa</w:t>
            </w:r>
          </w:p>
          <w:p w:rsidR="00EF66DC" w:rsidRPr="006E5B2E" w:rsidRDefault="00EF66DC" w:rsidP="00862E84">
            <w:pPr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place dans un groupe.</w:t>
            </w:r>
          </w:p>
        </w:tc>
        <w:tc>
          <w:tcPr>
            <w:tcW w:w="2828" w:type="dxa"/>
            <w:vMerge w:val="restart"/>
          </w:tcPr>
          <w:p w:rsidR="00393200" w:rsidRPr="006E5B2E" w:rsidRDefault="00D0537A" w:rsidP="00393200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G</w:t>
            </w:r>
            <w:r w:rsidR="00393200" w:rsidRPr="006E5B2E">
              <w:rPr>
                <w:rFonts w:ascii="Arial" w:hAnsi="Arial" w:cs="Arial"/>
                <w:sz w:val="17"/>
              </w:rPr>
              <w:t>arder la cour propre</w:t>
            </w:r>
            <w:r w:rsidR="0026447B" w:rsidRPr="006E5B2E">
              <w:rPr>
                <w:rFonts w:ascii="Arial" w:hAnsi="Arial" w:cs="Arial"/>
                <w:sz w:val="17"/>
              </w:rPr>
              <w:t>.</w:t>
            </w:r>
          </w:p>
          <w:p w:rsidR="00393200" w:rsidRPr="006E5B2E" w:rsidRDefault="00DF1533" w:rsidP="00393200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P</w:t>
            </w:r>
            <w:r w:rsidR="00393200" w:rsidRPr="006E5B2E">
              <w:rPr>
                <w:rFonts w:ascii="Arial" w:hAnsi="Arial" w:cs="Arial"/>
                <w:sz w:val="17"/>
              </w:rPr>
              <w:t>articiper à l'intégration des nouveaux élèves</w:t>
            </w:r>
            <w:r w:rsidR="0026447B" w:rsidRPr="006E5B2E">
              <w:rPr>
                <w:rFonts w:ascii="Arial" w:hAnsi="Arial" w:cs="Arial"/>
                <w:sz w:val="17"/>
              </w:rPr>
              <w:t>.</w:t>
            </w:r>
          </w:p>
          <w:p w:rsidR="00393200" w:rsidRPr="006E5B2E" w:rsidRDefault="00DF1533" w:rsidP="00393200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E</w:t>
            </w:r>
            <w:r w:rsidR="00393200" w:rsidRPr="006E5B2E">
              <w:rPr>
                <w:rFonts w:ascii="Arial" w:hAnsi="Arial" w:cs="Arial"/>
                <w:sz w:val="17"/>
              </w:rPr>
              <w:t>lire des représentants de la classe</w:t>
            </w:r>
            <w:r w:rsidR="0026447B" w:rsidRPr="006E5B2E">
              <w:rPr>
                <w:rFonts w:ascii="Arial" w:hAnsi="Arial" w:cs="Arial"/>
                <w:sz w:val="17"/>
              </w:rPr>
              <w:t>.</w:t>
            </w:r>
          </w:p>
          <w:p w:rsidR="00393200" w:rsidRPr="006E5B2E" w:rsidRDefault="0026447B" w:rsidP="00393200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Le vote</w:t>
            </w:r>
          </w:p>
          <w:p w:rsidR="00393200" w:rsidRPr="006E5B2E" w:rsidRDefault="0026447B" w:rsidP="00393200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393200" w:rsidRPr="006E5B2E">
              <w:rPr>
                <w:rFonts w:ascii="Arial" w:hAnsi="Arial" w:cs="Arial"/>
                <w:sz w:val="17"/>
              </w:rPr>
              <w:t xml:space="preserve">Participation démocratique </w:t>
            </w:r>
          </w:p>
          <w:p w:rsidR="00EF66DC" w:rsidRPr="006E5B2E" w:rsidRDefault="0026447B" w:rsidP="00393200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393200" w:rsidRPr="006E5B2E">
              <w:rPr>
                <w:rFonts w:ascii="Arial" w:hAnsi="Arial" w:cs="Arial"/>
                <w:sz w:val="17"/>
              </w:rPr>
              <w:t>Les acteurs locaux et la citoyenneté</w:t>
            </w:r>
          </w:p>
        </w:tc>
        <w:tc>
          <w:tcPr>
            <w:tcW w:w="2828" w:type="dxa"/>
            <w:vMerge w:val="restart"/>
          </w:tcPr>
          <w:p w:rsidR="00393200" w:rsidRPr="006E5B2E" w:rsidRDefault="0026447B" w:rsidP="00393200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G</w:t>
            </w:r>
            <w:r w:rsidR="00393200" w:rsidRPr="006E5B2E">
              <w:rPr>
                <w:rFonts w:ascii="Arial" w:hAnsi="Arial" w:cs="Arial"/>
                <w:sz w:val="17"/>
              </w:rPr>
              <w:t>arder la cour propre</w:t>
            </w:r>
          </w:p>
          <w:p w:rsidR="00393200" w:rsidRPr="006E5B2E" w:rsidRDefault="0026447B" w:rsidP="00393200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P</w:t>
            </w:r>
            <w:r w:rsidR="00393200" w:rsidRPr="006E5B2E">
              <w:rPr>
                <w:rFonts w:ascii="Arial" w:hAnsi="Arial" w:cs="Arial"/>
                <w:sz w:val="17"/>
              </w:rPr>
              <w:t>articiper à l'intégration des nouveaux élèves</w:t>
            </w:r>
          </w:p>
          <w:p w:rsidR="00393200" w:rsidRPr="006E5B2E" w:rsidRDefault="0026447B" w:rsidP="00393200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E</w:t>
            </w:r>
            <w:r w:rsidR="00393200" w:rsidRPr="006E5B2E">
              <w:rPr>
                <w:rFonts w:ascii="Arial" w:hAnsi="Arial" w:cs="Arial"/>
                <w:sz w:val="17"/>
              </w:rPr>
              <w:t>lire des représentants de la classe</w:t>
            </w:r>
          </w:p>
          <w:p w:rsidR="00EF66DC" w:rsidRPr="006E5B2E" w:rsidRDefault="007777C9" w:rsidP="00782C48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393200" w:rsidRPr="006E5B2E">
              <w:rPr>
                <w:rFonts w:ascii="Arial" w:hAnsi="Arial" w:cs="Arial"/>
                <w:sz w:val="17"/>
              </w:rPr>
              <w:t xml:space="preserve">Le vote </w:t>
            </w:r>
          </w:p>
        </w:tc>
        <w:tc>
          <w:tcPr>
            <w:tcW w:w="2828" w:type="dxa"/>
            <w:vMerge w:val="restart"/>
          </w:tcPr>
          <w:p w:rsidR="00EF66DC" w:rsidRPr="006E5B2E" w:rsidRDefault="00EF66DC" w:rsidP="00782C48">
            <w:pPr>
              <w:rPr>
                <w:rFonts w:ascii="Arial" w:hAnsi="Arial" w:cs="Arial"/>
                <w:color w:val="00FFFF"/>
                <w:sz w:val="17"/>
              </w:rPr>
            </w:pPr>
          </w:p>
        </w:tc>
      </w:tr>
      <w:tr w:rsidR="00EF66DC" w:rsidRPr="006E5B2E" w:rsidTr="007777C9">
        <w:tc>
          <w:tcPr>
            <w:tcW w:w="959" w:type="dxa"/>
          </w:tcPr>
          <w:p w:rsidR="00EF66DC" w:rsidRPr="006E5B2E" w:rsidRDefault="00EF66DC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BD4B4" w:themeFill="accent6" w:themeFillTint="66"/>
            <w:vAlign w:val="center"/>
          </w:tcPr>
          <w:p w:rsidR="00EF66DC" w:rsidRPr="006E5B2E" w:rsidRDefault="00EF66DC" w:rsidP="00782C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F66DC" w:rsidRPr="006E5B2E" w:rsidRDefault="00EF66DC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</w:tr>
      <w:tr w:rsidR="00EF66DC" w:rsidRPr="006E5B2E" w:rsidTr="007777C9">
        <w:tc>
          <w:tcPr>
            <w:tcW w:w="959" w:type="dxa"/>
          </w:tcPr>
          <w:p w:rsidR="00EF66DC" w:rsidRPr="006E5B2E" w:rsidRDefault="00EF66DC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BD4B4" w:themeFill="accent6" w:themeFillTint="66"/>
            <w:vAlign w:val="center"/>
          </w:tcPr>
          <w:p w:rsidR="00EF66DC" w:rsidRPr="006E5B2E" w:rsidRDefault="00EF66DC" w:rsidP="00782C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F66DC" w:rsidRPr="006E5B2E" w:rsidRDefault="00EF66DC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</w:tr>
      <w:tr w:rsidR="00EF66DC" w:rsidRPr="006E5B2E" w:rsidTr="007777C9">
        <w:tc>
          <w:tcPr>
            <w:tcW w:w="959" w:type="dxa"/>
          </w:tcPr>
          <w:p w:rsidR="00EF66DC" w:rsidRPr="006E5B2E" w:rsidRDefault="00EF66DC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BD4B4" w:themeFill="accent6" w:themeFillTint="66"/>
            <w:vAlign w:val="center"/>
          </w:tcPr>
          <w:p w:rsidR="00EF66DC" w:rsidRPr="006E5B2E" w:rsidRDefault="00EF66DC" w:rsidP="00782C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F66DC" w:rsidRPr="006E5B2E" w:rsidRDefault="00EF66DC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</w:tr>
      <w:tr w:rsidR="00EF66DC" w:rsidRPr="006E5B2E" w:rsidTr="007777C9">
        <w:trPr>
          <w:trHeight w:val="479"/>
        </w:trPr>
        <w:tc>
          <w:tcPr>
            <w:tcW w:w="959" w:type="dxa"/>
          </w:tcPr>
          <w:p w:rsidR="00EF66DC" w:rsidRPr="006E5B2E" w:rsidRDefault="00EF66DC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BD4B4" w:themeFill="accent6" w:themeFillTint="66"/>
            <w:vAlign w:val="center"/>
          </w:tcPr>
          <w:p w:rsidR="00EF66DC" w:rsidRPr="006E5B2E" w:rsidRDefault="00EF66DC" w:rsidP="00782C4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F66DC" w:rsidRPr="006E5B2E" w:rsidRDefault="00EF66DC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828" w:type="dxa"/>
            <w:vMerge/>
          </w:tcPr>
          <w:p w:rsidR="00EF66DC" w:rsidRPr="006E5B2E" w:rsidRDefault="00EF66DC" w:rsidP="00782C48">
            <w:pPr>
              <w:rPr>
                <w:rFonts w:ascii="Arial" w:hAnsi="Arial" w:cs="Arial"/>
                <w:sz w:val="17"/>
              </w:rPr>
            </w:pPr>
          </w:p>
        </w:tc>
      </w:tr>
      <w:tr w:rsidR="00393200" w:rsidRPr="006E5B2E" w:rsidTr="007777C9">
        <w:tc>
          <w:tcPr>
            <w:tcW w:w="959" w:type="dxa"/>
          </w:tcPr>
          <w:p w:rsidR="00393200" w:rsidRPr="006E5B2E" w:rsidRDefault="00393200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393200" w:rsidRPr="006E5B2E" w:rsidRDefault="00393200" w:rsidP="00862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Prendre en charge des aspects de la vie collective et de l'environnement et développer une conscience citoyenne,</w:t>
            </w:r>
          </w:p>
          <w:p w:rsidR="00393200" w:rsidRPr="006E5B2E" w:rsidRDefault="00393200" w:rsidP="00862E84">
            <w:pPr>
              <w:jc w:val="center"/>
              <w:rPr>
                <w:rFonts w:ascii="Arial" w:hAnsi="Arial" w:cs="Arial"/>
                <w:sz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sociale et écologique.</w:t>
            </w:r>
          </w:p>
        </w:tc>
        <w:tc>
          <w:tcPr>
            <w:tcW w:w="3685" w:type="dxa"/>
            <w:vMerge w:val="restart"/>
            <w:vAlign w:val="center"/>
          </w:tcPr>
          <w:p w:rsidR="00393200" w:rsidRPr="006E5B2E" w:rsidRDefault="00393200" w:rsidP="00862E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Expliquer en mots simples la</w:t>
            </w:r>
          </w:p>
          <w:p w:rsidR="00393200" w:rsidRPr="006E5B2E" w:rsidRDefault="00393200" w:rsidP="00862E84">
            <w:pPr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  <w:sz w:val="18"/>
                <w:szCs w:val="18"/>
              </w:rPr>
              <w:t>fraternité et la solidarité.</w:t>
            </w:r>
          </w:p>
        </w:tc>
        <w:tc>
          <w:tcPr>
            <w:tcW w:w="2828" w:type="dxa"/>
            <w:vMerge w:val="restart"/>
          </w:tcPr>
          <w:p w:rsidR="00393200" w:rsidRPr="006E5B2E" w:rsidRDefault="00393200">
            <w:pPr>
              <w:rPr>
                <w:rFonts w:ascii="Arial" w:hAnsi="Arial" w:cs="Arial"/>
                <w:sz w:val="17"/>
              </w:rPr>
            </w:pPr>
          </w:p>
          <w:p w:rsidR="00393200" w:rsidRPr="006E5B2E" w:rsidRDefault="00393200" w:rsidP="0026447B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Voir des exemples de ces valeurs en littérature</w:t>
            </w:r>
          </w:p>
          <w:p w:rsidR="00393200" w:rsidRPr="006E5B2E" w:rsidRDefault="006142B2" w:rsidP="0026447B">
            <w:pPr>
              <w:spacing w:line="240" w:lineRule="auto"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393200" w:rsidRPr="006E5B2E">
              <w:rPr>
                <w:rFonts w:ascii="Arial" w:hAnsi="Arial" w:cs="Arial"/>
                <w:sz w:val="17"/>
              </w:rPr>
              <w:t>La solida</w:t>
            </w:r>
            <w:r w:rsidR="0026447B" w:rsidRPr="006E5B2E">
              <w:rPr>
                <w:rFonts w:ascii="Arial" w:hAnsi="Arial" w:cs="Arial"/>
                <w:sz w:val="17"/>
              </w:rPr>
              <w:t>rité individuelle et collective</w:t>
            </w:r>
          </w:p>
          <w:p w:rsidR="00393200" w:rsidRPr="006E5B2E" w:rsidRDefault="006142B2" w:rsidP="0026447B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393200" w:rsidRPr="006E5B2E">
              <w:rPr>
                <w:rFonts w:ascii="Arial" w:hAnsi="Arial" w:cs="Arial"/>
                <w:sz w:val="17"/>
              </w:rPr>
              <w:t>La fraternité dans la devise</w:t>
            </w:r>
          </w:p>
        </w:tc>
        <w:tc>
          <w:tcPr>
            <w:tcW w:w="2828" w:type="dxa"/>
            <w:vMerge w:val="restart"/>
          </w:tcPr>
          <w:p w:rsidR="00393200" w:rsidRPr="006E5B2E" w:rsidRDefault="00393200">
            <w:pPr>
              <w:rPr>
                <w:rFonts w:ascii="Arial" w:hAnsi="Arial" w:cs="Arial"/>
                <w:sz w:val="17"/>
              </w:rPr>
            </w:pPr>
          </w:p>
          <w:p w:rsidR="00393200" w:rsidRPr="006E5B2E" w:rsidRDefault="00393200" w:rsidP="0026447B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Voir des exemples de ces valeurs en histoire</w:t>
            </w:r>
          </w:p>
          <w:p w:rsidR="00393200" w:rsidRPr="006E5B2E" w:rsidRDefault="006142B2" w:rsidP="0026447B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393200" w:rsidRPr="006E5B2E">
              <w:rPr>
                <w:rFonts w:ascii="Arial" w:hAnsi="Arial" w:cs="Arial"/>
                <w:sz w:val="17"/>
              </w:rPr>
              <w:t xml:space="preserve">Les acteurs locaux et la citoyenneté </w:t>
            </w:r>
          </w:p>
        </w:tc>
        <w:tc>
          <w:tcPr>
            <w:tcW w:w="2828" w:type="dxa"/>
            <w:vMerge w:val="restart"/>
          </w:tcPr>
          <w:p w:rsidR="00393200" w:rsidRPr="006E5B2E" w:rsidRDefault="00393200">
            <w:pPr>
              <w:rPr>
                <w:rFonts w:ascii="Arial" w:hAnsi="Arial" w:cs="Arial"/>
                <w:sz w:val="17"/>
              </w:rPr>
            </w:pPr>
          </w:p>
          <w:p w:rsidR="00393200" w:rsidRPr="006E5B2E" w:rsidRDefault="00393200" w:rsidP="0026447B">
            <w:pPr>
              <w:suppressAutoHyphens/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>- Apprendre à porter secours (APS)</w:t>
            </w:r>
          </w:p>
          <w:p w:rsidR="00393200" w:rsidRPr="006E5B2E" w:rsidRDefault="006142B2" w:rsidP="0026447B">
            <w:pPr>
              <w:rPr>
                <w:rFonts w:ascii="Arial" w:hAnsi="Arial" w:cs="Arial"/>
                <w:sz w:val="17"/>
              </w:rPr>
            </w:pPr>
            <w:r w:rsidRPr="006E5B2E">
              <w:rPr>
                <w:rFonts w:ascii="Arial" w:hAnsi="Arial" w:cs="Arial"/>
                <w:sz w:val="17"/>
              </w:rPr>
              <w:t xml:space="preserve">- </w:t>
            </w:r>
            <w:r w:rsidR="00393200" w:rsidRPr="006E5B2E">
              <w:rPr>
                <w:rFonts w:ascii="Arial" w:hAnsi="Arial" w:cs="Arial"/>
                <w:sz w:val="17"/>
              </w:rPr>
              <w:t xml:space="preserve">Les acteurs locaux et la citoyenneté </w:t>
            </w:r>
          </w:p>
        </w:tc>
      </w:tr>
      <w:tr w:rsidR="00393200" w:rsidRPr="006E5B2E" w:rsidTr="007777C9">
        <w:tc>
          <w:tcPr>
            <w:tcW w:w="959" w:type="dxa"/>
          </w:tcPr>
          <w:p w:rsidR="00393200" w:rsidRPr="006E5B2E" w:rsidRDefault="00393200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BD4B4" w:themeFill="accent6" w:themeFillTint="66"/>
            <w:vAlign w:val="center"/>
          </w:tcPr>
          <w:p w:rsidR="00393200" w:rsidRPr="006E5B2E" w:rsidRDefault="00393200" w:rsidP="00782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</w:tr>
      <w:tr w:rsidR="00393200" w:rsidRPr="006E5B2E" w:rsidTr="007777C9">
        <w:tc>
          <w:tcPr>
            <w:tcW w:w="959" w:type="dxa"/>
          </w:tcPr>
          <w:p w:rsidR="00393200" w:rsidRPr="006E5B2E" w:rsidRDefault="00393200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BD4B4" w:themeFill="accent6" w:themeFillTint="66"/>
            <w:vAlign w:val="center"/>
          </w:tcPr>
          <w:p w:rsidR="00393200" w:rsidRPr="006E5B2E" w:rsidRDefault="00393200" w:rsidP="00782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</w:tr>
      <w:tr w:rsidR="00393200" w:rsidRPr="006E5B2E" w:rsidTr="007777C9">
        <w:tc>
          <w:tcPr>
            <w:tcW w:w="959" w:type="dxa"/>
          </w:tcPr>
          <w:p w:rsidR="00393200" w:rsidRPr="006E5B2E" w:rsidRDefault="00393200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BD4B4" w:themeFill="accent6" w:themeFillTint="66"/>
            <w:vAlign w:val="center"/>
          </w:tcPr>
          <w:p w:rsidR="00393200" w:rsidRPr="006E5B2E" w:rsidRDefault="00393200" w:rsidP="00782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</w:tr>
      <w:tr w:rsidR="00393200" w:rsidRPr="006E5B2E" w:rsidTr="007777C9">
        <w:tc>
          <w:tcPr>
            <w:tcW w:w="959" w:type="dxa"/>
          </w:tcPr>
          <w:p w:rsidR="00393200" w:rsidRPr="006E5B2E" w:rsidRDefault="00393200" w:rsidP="00A239BC">
            <w:pPr>
              <w:spacing w:after="120"/>
              <w:jc w:val="center"/>
              <w:rPr>
                <w:rFonts w:ascii="Arial" w:hAnsi="Arial" w:cs="Arial"/>
              </w:rPr>
            </w:pPr>
            <w:r w:rsidRPr="006E5B2E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BD4B4" w:themeFill="accent6" w:themeFillTint="66"/>
            <w:vAlign w:val="center"/>
          </w:tcPr>
          <w:p w:rsidR="00393200" w:rsidRPr="006E5B2E" w:rsidRDefault="00393200" w:rsidP="00782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</w:tr>
      <w:tr w:rsidR="00393200" w:rsidRPr="006E5B2E">
        <w:tc>
          <w:tcPr>
            <w:tcW w:w="15538" w:type="dxa"/>
            <w:gridSpan w:val="7"/>
            <w:shd w:val="clear" w:color="auto" w:fill="BFBFBF" w:themeFill="background1" w:themeFillShade="BF"/>
          </w:tcPr>
          <w:p w:rsidR="00393200" w:rsidRPr="006E5B2E" w:rsidRDefault="00393200" w:rsidP="00782C48">
            <w:pPr>
              <w:rPr>
                <w:rFonts w:ascii="Arial" w:hAnsi="Arial" w:cs="Arial"/>
              </w:rPr>
            </w:pPr>
          </w:p>
        </w:tc>
      </w:tr>
    </w:tbl>
    <w:p w:rsidR="007E20EE" w:rsidRDefault="007E20EE" w:rsidP="00862E84">
      <w:pPr>
        <w:ind w:left="142"/>
      </w:pPr>
    </w:p>
    <w:sectPr w:rsidR="007E20EE" w:rsidSect="007E20EE">
      <w:pgSz w:w="16834" w:h="11904" w:orient="landscape"/>
      <w:pgMar w:top="426" w:right="53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8" w15:restartNumberingAfterBreak="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9" w15:restartNumberingAfterBreak="0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mbri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mbri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mbri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mbri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mbri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mbri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mbri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mbri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mbria"/>
      </w:rPr>
    </w:lvl>
  </w:abstractNum>
  <w:abstractNum w:abstractNumId="10" w15:restartNumberingAfterBreak="0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1" w15:restartNumberingAfterBreak="0">
    <w:nsid w:val="00000023"/>
    <w:multiLevelType w:val="multilevel"/>
    <w:tmpl w:val="000000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2" w15:restartNumberingAfterBreak="0">
    <w:nsid w:val="00000024"/>
    <w:multiLevelType w:val="multilevel"/>
    <w:tmpl w:val="000000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3" w15:restartNumberingAfterBreak="0">
    <w:nsid w:val="00000025"/>
    <w:multiLevelType w:val="multilevel"/>
    <w:tmpl w:val="000000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4" w15:restartNumberingAfterBreak="0">
    <w:nsid w:val="058B46E7"/>
    <w:multiLevelType w:val="hybridMultilevel"/>
    <w:tmpl w:val="4E22DAF8"/>
    <w:lvl w:ilvl="0" w:tplc="FAEE4062">
      <w:numFmt w:val="bullet"/>
      <w:lvlText w:val="-"/>
      <w:lvlJc w:val="left"/>
      <w:pPr>
        <w:ind w:left="394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14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EE"/>
    <w:rsid w:val="00007381"/>
    <w:rsid w:val="00010053"/>
    <w:rsid w:val="00027F7C"/>
    <w:rsid w:val="000656C7"/>
    <w:rsid w:val="00092113"/>
    <w:rsid w:val="000B16B9"/>
    <w:rsid w:val="000D685E"/>
    <w:rsid w:val="00126E04"/>
    <w:rsid w:val="001D4069"/>
    <w:rsid w:val="00207E56"/>
    <w:rsid w:val="00225076"/>
    <w:rsid w:val="0026447B"/>
    <w:rsid w:val="002832C8"/>
    <w:rsid w:val="002D5B27"/>
    <w:rsid w:val="002F3443"/>
    <w:rsid w:val="00332617"/>
    <w:rsid w:val="00346922"/>
    <w:rsid w:val="003761E1"/>
    <w:rsid w:val="00393200"/>
    <w:rsid w:val="00441B08"/>
    <w:rsid w:val="004B5126"/>
    <w:rsid w:val="004E5A13"/>
    <w:rsid w:val="00507C92"/>
    <w:rsid w:val="00576517"/>
    <w:rsid w:val="00596CDB"/>
    <w:rsid w:val="005D3D86"/>
    <w:rsid w:val="005D7868"/>
    <w:rsid w:val="005E6D08"/>
    <w:rsid w:val="006142B2"/>
    <w:rsid w:val="0063678F"/>
    <w:rsid w:val="00647D9F"/>
    <w:rsid w:val="0068522E"/>
    <w:rsid w:val="006A1110"/>
    <w:rsid w:val="006B43EF"/>
    <w:rsid w:val="006B55A2"/>
    <w:rsid w:val="006E5B2E"/>
    <w:rsid w:val="007037D3"/>
    <w:rsid w:val="007777C9"/>
    <w:rsid w:val="00780897"/>
    <w:rsid w:val="00782C48"/>
    <w:rsid w:val="007A77AC"/>
    <w:rsid w:val="007E20EE"/>
    <w:rsid w:val="007E69FC"/>
    <w:rsid w:val="00834B4D"/>
    <w:rsid w:val="008460E4"/>
    <w:rsid w:val="00856DB1"/>
    <w:rsid w:val="00862E84"/>
    <w:rsid w:val="0087702E"/>
    <w:rsid w:val="00891687"/>
    <w:rsid w:val="0089710C"/>
    <w:rsid w:val="009122A5"/>
    <w:rsid w:val="00946C8B"/>
    <w:rsid w:val="00975422"/>
    <w:rsid w:val="00981738"/>
    <w:rsid w:val="00984315"/>
    <w:rsid w:val="009A7644"/>
    <w:rsid w:val="009D04A2"/>
    <w:rsid w:val="009E40B3"/>
    <w:rsid w:val="00A10A3E"/>
    <w:rsid w:val="00A239BC"/>
    <w:rsid w:val="00A41375"/>
    <w:rsid w:val="00A74E15"/>
    <w:rsid w:val="00A80683"/>
    <w:rsid w:val="00A82D3D"/>
    <w:rsid w:val="00A850C7"/>
    <w:rsid w:val="00AB6EE1"/>
    <w:rsid w:val="00AD06C2"/>
    <w:rsid w:val="00AD1F09"/>
    <w:rsid w:val="00B50DC0"/>
    <w:rsid w:val="00B947B6"/>
    <w:rsid w:val="00BF4E2D"/>
    <w:rsid w:val="00D0537A"/>
    <w:rsid w:val="00D101B1"/>
    <w:rsid w:val="00D3278C"/>
    <w:rsid w:val="00D739CD"/>
    <w:rsid w:val="00D91A61"/>
    <w:rsid w:val="00DA2F68"/>
    <w:rsid w:val="00DF1533"/>
    <w:rsid w:val="00E8216B"/>
    <w:rsid w:val="00EE3542"/>
    <w:rsid w:val="00EE684A"/>
    <w:rsid w:val="00EF66DC"/>
    <w:rsid w:val="00F125C5"/>
    <w:rsid w:val="00F667C0"/>
    <w:rsid w:val="00FC0A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3F78"/>
  <w15:docId w15:val="{4A363998-FE62-47AA-9EAC-6CF66A7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E20EE"/>
    <w:pPr>
      <w:spacing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542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9E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2126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EPC Owendo</Company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GRONDIN</dc:creator>
  <cp:keywords/>
  <cp:lastModifiedBy>Activation Office</cp:lastModifiedBy>
  <cp:revision>4</cp:revision>
  <cp:lastPrinted>2016-05-29T10:07:00Z</cp:lastPrinted>
  <dcterms:created xsi:type="dcterms:W3CDTF">2016-06-22T13:34:00Z</dcterms:created>
  <dcterms:modified xsi:type="dcterms:W3CDTF">2016-06-28T07:37:00Z</dcterms:modified>
</cp:coreProperties>
</file>